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D6" w:rsidRDefault="002D7DD6" w:rsidP="002D7DD6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bookmarkStart w:id="0" w:name="_Hlk115432108"/>
      <w:r>
        <w:rPr>
          <w:rFonts w:ascii="Calibri" w:eastAsia="Calibri" w:hAnsi="Calibri"/>
          <w:sz w:val="20"/>
          <w:szCs w:val="20"/>
          <w:lang w:eastAsia="en-US"/>
        </w:rPr>
        <w:t xml:space="preserve">Załącznik nr </w:t>
      </w:r>
      <w:r w:rsidR="00C32811">
        <w:rPr>
          <w:rFonts w:ascii="Calibri" w:eastAsia="Calibri" w:hAnsi="Calibri"/>
          <w:sz w:val="20"/>
          <w:szCs w:val="20"/>
          <w:lang w:eastAsia="en-US"/>
        </w:rPr>
        <w:t>3</w:t>
      </w:r>
    </w:p>
    <w:p w:rsidR="002D7DD6" w:rsidRPr="002D7DD6" w:rsidRDefault="002D7DD6" w:rsidP="002D7DD6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proofErr w:type="gramStart"/>
      <w:r>
        <w:rPr>
          <w:rFonts w:ascii="Calibri" w:eastAsia="Calibri" w:hAnsi="Calibri"/>
          <w:sz w:val="20"/>
          <w:szCs w:val="20"/>
          <w:lang w:eastAsia="en-US"/>
        </w:rPr>
        <w:t>do</w:t>
      </w:r>
      <w:proofErr w:type="gramEnd"/>
      <w:r>
        <w:rPr>
          <w:rFonts w:ascii="Calibri" w:eastAsia="Calibri" w:hAnsi="Calibri"/>
          <w:sz w:val="20"/>
          <w:szCs w:val="20"/>
          <w:lang w:eastAsia="en-US"/>
        </w:rPr>
        <w:t xml:space="preserve"> Zarządzenia nr </w:t>
      </w:r>
      <w:r w:rsidR="00D012B0">
        <w:rPr>
          <w:rFonts w:ascii="Calibri" w:eastAsia="Calibri" w:hAnsi="Calibri"/>
          <w:sz w:val="20"/>
          <w:szCs w:val="20"/>
          <w:lang w:eastAsia="en-US"/>
        </w:rPr>
        <w:t>456</w:t>
      </w:r>
      <w:r>
        <w:rPr>
          <w:rFonts w:ascii="Calibri" w:eastAsia="Calibri" w:hAnsi="Calibri"/>
          <w:sz w:val="20"/>
          <w:szCs w:val="20"/>
          <w:lang w:eastAsia="en-US"/>
        </w:rPr>
        <w:t>/202</w:t>
      </w:r>
      <w:r w:rsidR="007F44D7">
        <w:rPr>
          <w:rFonts w:ascii="Calibri" w:eastAsia="Calibri" w:hAnsi="Calibri"/>
          <w:sz w:val="20"/>
          <w:szCs w:val="20"/>
          <w:lang w:eastAsia="en-US"/>
        </w:rPr>
        <w:t>3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bookmarkStart w:id="1" w:name="_Hlk129158323"/>
      <w:r w:rsidR="00170122">
        <w:rPr>
          <w:rFonts w:ascii="Calibri" w:eastAsia="Calibri" w:hAnsi="Calibri"/>
          <w:sz w:val="20"/>
          <w:szCs w:val="20"/>
          <w:lang w:eastAsia="en-US"/>
        </w:rPr>
        <w:t xml:space="preserve">Burmistrza Miasta i Gminy Pierzchnica </w:t>
      </w:r>
      <w:bookmarkEnd w:id="1"/>
    </w:p>
    <w:p w:rsidR="002D7DD6" w:rsidRPr="002D7DD6" w:rsidRDefault="002D7DD6" w:rsidP="002D7DD6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proofErr w:type="gramStart"/>
      <w:r w:rsidRPr="002D7DD6">
        <w:rPr>
          <w:rFonts w:ascii="Calibri" w:eastAsia="Calibri" w:hAnsi="Calibri"/>
          <w:sz w:val="20"/>
          <w:szCs w:val="20"/>
          <w:lang w:eastAsia="en-US"/>
        </w:rPr>
        <w:t>z</w:t>
      </w:r>
      <w:proofErr w:type="gramEnd"/>
      <w:r w:rsidRPr="002D7DD6">
        <w:rPr>
          <w:rFonts w:ascii="Calibri" w:eastAsia="Calibri" w:hAnsi="Calibri"/>
          <w:sz w:val="20"/>
          <w:szCs w:val="20"/>
          <w:lang w:eastAsia="en-US"/>
        </w:rPr>
        <w:t xml:space="preserve"> dnia</w:t>
      </w:r>
      <w:r w:rsidR="00B11418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012B9E">
        <w:rPr>
          <w:rFonts w:ascii="Calibri" w:eastAsia="Calibri" w:hAnsi="Calibri"/>
          <w:sz w:val="20"/>
          <w:szCs w:val="20"/>
          <w:lang w:eastAsia="en-US"/>
        </w:rPr>
        <w:t>8 marca 2023r.</w:t>
      </w:r>
    </w:p>
    <w:bookmarkEnd w:id="0"/>
    <w:p w:rsidR="007F44D7" w:rsidRPr="007F44D7" w:rsidRDefault="00B11418" w:rsidP="007F44D7">
      <w:pPr>
        <w:jc w:val="both"/>
        <w:rPr>
          <w:rFonts w:ascii="Calibri" w:eastAsia="Calibri" w:hAnsi="Calibri" w:cs="Calibri"/>
          <w:noProof/>
          <w:sz w:val="20"/>
          <w:szCs w:val="20"/>
          <w:lang w:eastAsia="en-US"/>
        </w:rPr>
      </w:pPr>
      <w:proofErr w:type="gramStart"/>
      <w:r w:rsidRPr="00B11418">
        <w:rPr>
          <w:rFonts w:ascii="Calibri" w:eastAsia="Calibri" w:hAnsi="Calibri"/>
          <w:sz w:val="20"/>
          <w:szCs w:val="20"/>
          <w:lang w:eastAsia="en-US"/>
        </w:rPr>
        <w:t>w</w:t>
      </w:r>
      <w:proofErr w:type="gramEnd"/>
      <w:r w:rsidRPr="00B11418">
        <w:rPr>
          <w:rFonts w:ascii="Calibri" w:eastAsia="Calibri" w:hAnsi="Calibri"/>
          <w:sz w:val="20"/>
          <w:szCs w:val="20"/>
          <w:lang w:eastAsia="en-US"/>
        </w:rPr>
        <w:t xml:space="preserve"> sprawie przeprowadzenia konsultacji społecznych projektu</w:t>
      </w:r>
      <w:r w:rsidR="007F44D7">
        <w:rPr>
          <w:rFonts w:ascii="Calibri" w:eastAsia="Calibri" w:hAnsi="Calibri"/>
          <w:sz w:val="20"/>
          <w:szCs w:val="20"/>
          <w:lang w:eastAsia="en-US"/>
        </w:rPr>
        <w:t xml:space="preserve"> Diagnozy Strategicznej oraz </w:t>
      </w:r>
      <w:r w:rsidR="007F44D7" w:rsidRPr="007F44D7">
        <w:rPr>
          <w:rFonts w:ascii="Calibri" w:eastAsia="Calibri" w:hAnsi="Calibri"/>
          <w:sz w:val="20"/>
          <w:szCs w:val="20"/>
          <w:lang w:eastAsia="en-US"/>
        </w:rPr>
        <w:t xml:space="preserve">projektu </w:t>
      </w:r>
      <w:r w:rsidRPr="007F44D7">
        <w:rPr>
          <w:rFonts w:ascii="Calibri" w:eastAsia="Calibri" w:hAnsi="Calibri"/>
          <w:sz w:val="20"/>
          <w:szCs w:val="20"/>
          <w:lang w:eastAsia="en-US"/>
        </w:rPr>
        <w:t>„</w:t>
      </w:r>
      <w:r w:rsidR="007F44D7" w:rsidRPr="007F44D7">
        <w:rPr>
          <w:rFonts w:ascii="Calibri" w:eastAsia="Calibri" w:hAnsi="Calibri" w:cs="Calibri"/>
          <w:noProof/>
          <w:sz w:val="20"/>
          <w:szCs w:val="20"/>
          <w:lang w:eastAsia="en-US"/>
        </w:rPr>
        <w:t>Strategii Ponadlokalnej dla Gmin Busko-Zdrój, Chmielnik, Gnojno, Pierzchnica, Raków, Szydłów i Tuczępy do roku 2030</w:t>
      </w:r>
      <w:r w:rsidR="007F44D7">
        <w:rPr>
          <w:rFonts w:ascii="Calibri" w:eastAsia="Calibri" w:hAnsi="Calibri" w:cs="Calibri"/>
          <w:noProof/>
          <w:sz w:val="20"/>
          <w:szCs w:val="20"/>
          <w:lang w:eastAsia="en-US"/>
        </w:rPr>
        <w:t>”</w:t>
      </w:r>
    </w:p>
    <w:p w:rsidR="00B11418" w:rsidRDefault="00B11418" w:rsidP="00B11418">
      <w:pPr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433D56" w:rsidRDefault="00433D56" w:rsidP="00433D5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Informacje o Zgłaszającym</w:t>
      </w:r>
    </w:p>
    <w:p w:rsidR="00433D56" w:rsidRPr="00433D56" w:rsidRDefault="00433D56" w:rsidP="00433D5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  <w:tblGridChange w:id="2">
          <w:tblGrid>
            <w:gridCol w:w="3510"/>
            <w:gridCol w:w="6237"/>
          </w:tblGrid>
        </w:tblGridChange>
      </w:tblGrid>
      <w:tr w:rsidR="00433D56" w:rsidRPr="00433D56">
        <w:tc>
          <w:tcPr>
            <w:tcW w:w="3510" w:type="dxa"/>
            <w:shd w:val="clear" w:color="auto" w:fill="auto"/>
          </w:tcPr>
          <w:p w:rsidR="00433D56" w:rsidRPr="00433D56" w:rsidRDefault="00433D56">
            <w:pPr>
              <w:jc w:val="both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433D56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 xml:space="preserve">Imię i Nazwisko </w:t>
            </w:r>
          </w:p>
          <w:p w:rsidR="00433D56" w:rsidRPr="00433D56" w:rsidRDefault="00433D56">
            <w:pPr>
              <w:jc w:val="both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433D56" w:rsidRPr="00433D56" w:rsidRDefault="00433D56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3D56" w:rsidRPr="00433D56">
        <w:trPr>
          <w:trHeight w:val="586"/>
        </w:trPr>
        <w:tc>
          <w:tcPr>
            <w:tcW w:w="3510" w:type="dxa"/>
            <w:shd w:val="clear" w:color="auto" w:fill="auto"/>
          </w:tcPr>
          <w:p w:rsidR="00433D56" w:rsidRPr="00433D56" w:rsidRDefault="00433D56">
            <w:pPr>
              <w:jc w:val="both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433D56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 xml:space="preserve">Adres do korespondencji (email) </w:t>
            </w:r>
          </w:p>
          <w:p w:rsidR="00433D56" w:rsidRPr="00433D56" w:rsidRDefault="00433D56">
            <w:pPr>
              <w:jc w:val="both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433D56" w:rsidRPr="00433D56" w:rsidRDefault="00433D56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60807" w:rsidRPr="00E60807" w:rsidRDefault="00E60807" w:rsidP="000743BE">
      <w:pPr>
        <w:tabs>
          <w:tab w:val="left" w:pos="5055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1"/>
        <w:gridCol w:w="4819"/>
        <w:gridCol w:w="4534"/>
        <w:gridCol w:w="3546"/>
      </w:tblGrid>
      <w:tr w:rsidR="00E60807" w:rsidRPr="00E60807" w:rsidTr="007B6D7F">
        <w:tc>
          <w:tcPr>
            <w:tcW w:w="567" w:type="dxa"/>
            <w:shd w:val="clear" w:color="auto" w:fill="auto"/>
          </w:tcPr>
          <w:p w:rsidR="00E60807" w:rsidRPr="00E60807" w:rsidRDefault="00E60807" w:rsidP="00E60807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6080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L.</w:t>
            </w:r>
            <w:proofErr w:type="gramStart"/>
            <w:r w:rsidRPr="00E6080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</w:t>
            </w:r>
            <w:proofErr w:type="gramEnd"/>
            <w:r w:rsidRPr="00E6080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E60807" w:rsidRPr="00E60807" w:rsidRDefault="00FF5EFE" w:rsidP="00F246C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Wskazanie strony </w:t>
            </w:r>
            <w:r w:rsidR="00501B9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br/>
              <w:t xml:space="preserve">w </w:t>
            </w:r>
            <w:r w:rsidR="007F44D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Diagnozie</w:t>
            </w:r>
          </w:p>
        </w:tc>
        <w:tc>
          <w:tcPr>
            <w:tcW w:w="4819" w:type="dxa"/>
            <w:shd w:val="clear" w:color="auto" w:fill="auto"/>
          </w:tcPr>
          <w:p w:rsidR="00E60807" w:rsidRPr="00E60807" w:rsidRDefault="00E60807" w:rsidP="00E608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6080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Dotychczasowy zapis</w:t>
            </w:r>
          </w:p>
        </w:tc>
        <w:tc>
          <w:tcPr>
            <w:tcW w:w="4534" w:type="dxa"/>
            <w:shd w:val="clear" w:color="auto" w:fill="auto"/>
          </w:tcPr>
          <w:p w:rsidR="00E60807" w:rsidRPr="00E60807" w:rsidRDefault="00E60807" w:rsidP="00E608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6080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Proponowany zmieniony zapis</w:t>
            </w:r>
          </w:p>
        </w:tc>
        <w:tc>
          <w:tcPr>
            <w:tcW w:w="3546" w:type="dxa"/>
            <w:shd w:val="clear" w:color="auto" w:fill="auto"/>
          </w:tcPr>
          <w:p w:rsidR="00E60807" w:rsidRPr="00E60807" w:rsidRDefault="00E60807" w:rsidP="00E6080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6080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Uzasadnienie uwagi</w:t>
            </w:r>
          </w:p>
        </w:tc>
      </w:tr>
      <w:tr w:rsidR="00E60807" w:rsidRPr="00E60807" w:rsidTr="007B6D7F">
        <w:tc>
          <w:tcPr>
            <w:tcW w:w="567" w:type="dxa"/>
            <w:shd w:val="clear" w:color="auto" w:fill="auto"/>
          </w:tcPr>
          <w:p w:rsidR="00E60807" w:rsidRPr="00E60807" w:rsidRDefault="00E60807" w:rsidP="00E60807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6080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E60807" w:rsidRPr="00E60807" w:rsidRDefault="00E60807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B6D7F" w:rsidRDefault="007B6D7F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B6D7F" w:rsidRDefault="007B6D7F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B6D7F" w:rsidRPr="00E60807" w:rsidRDefault="007B6D7F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E60807" w:rsidRDefault="00E60807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6036E" w:rsidRPr="00E60807" w:rsidRDefault="00F6036E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4" w:type="dxa"/>
            <w:shd w:val="clear" w:color="auto" w:fill="auto"/>
          </w:tcPr>
          <w:p w:rsidR="00E60807" w:rsidRDefault="00E60807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6036E" w:rsidRPr="00E60807" w:rsidRDefault="00F6036E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6" w:type="dxa"/>
            <w:shd w:val="clear" w:color="auto" w:fill="auto"/>
          </w:tcPr>
          <w:p w:rsidR="00311C9B" w:rsidRPr="00E60807" w:rsidRDefault="00311C9B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F5EFE" w:rsidRPr="00E60807" w:rsidTr="007B6D7F">
        <w:tc>
          <w:tcPr>
            <w:tcW w:w="567" w:type="dxa"/>
            <w:shd w:val="clear" w:color="auto" w:fill="auto"/>
          </w:tcPr>
          <w:p w:rsidR="00FF5EFE" w:rsidRDefault="00FF5EFE" w:rsidP="00E60807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2.</w:t>
            </w:r>
          </w:p>
          <w:p w:rsidR="00FF5EFE" w:rsidRDefault="00FF5EFE" w:rsidP="00E60807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F5EFE" w:rsidRDefault="00FF5EFE" w:rsidP="00E60807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F5EFE" w:rsidRPr="00E60807" w:rsidRDefault="00FF5EFE" w:rsidP="00E60807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FF5EFE" w:rsidRPr="00E60807" w:rsidRDefault="00FF5EFE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FF5EFE" w:rsidRDefault="00FF5EFE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4" w:type="dxa"/>
            <w:shd w:val="clear" w:color="auto" w:fill="auto"/>
          </w:tcPr>
          <w:p w:rsidR="00FF5EFE" w:rsidRDefault="00FF5EFE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6" w:type="dxa"/>
            <w:shd w:val="clear" w:color="auto" w:fill="auto"/>
          </w:tcPr>
          <w:p w:rsidR="00FF5EFE" w:rsidRPr="00E60807" w:rsidRDefault="00FF5EFE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F5EFE" w:rsidRPr="00E60807" w:rsidTr="007B6D7F">
        <w:tc>
          <w:tcPr>
            <w:tcW w:w="567" w:type="dxa"/>
            <w:shd w:val="clear" w:color="auto" w:fill="auto"/>
          </w:tcPr>
          <w:p w:rsidR="00FF5EFE" w:rsidRDefault="00FF5EFE" w:rsidP="00E60807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3.</w:t>
            </w:r>
          </w:p>
          <w:p w:rsidR="00FF5EFE" w:rsidRDefault="00FF5EFE" w:rsidP="00E60807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F5EFE" w:rsidRDefault="00FF5EFE" w:rsidP="00E60807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F5EFE" w:rsidRDefault="00FF5EFE" w:rsidP="00E60807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FF5EFE" w:rsidRPr="00E60807" w:rsidRDefault="00FF5EFE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FF5EFE" w:rsidRDefault="00FF5EFE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4" w:type="dxa"/>
            <w:shd w:val="clear" w:color="auto" w:fill="auto"/>
          </w:tcPr>
          <w:p w:rsidR="00FF5EFE" w:rsidRDefault="00FF5EFE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46" w:type="dxa"/>
            <w:shd w:val="clear" w:color="auto" w:fill="auto"/>
          </w:tcPr>
          <w:p w:rsidR="00FF5EFE" w:rsidRPr="00E60807" w:rsidRDefault="00FF5EFE" w:rsidP="00E6080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FF5EFE" w:rsidRDefault="00FF5EFE" w:rsidP="00A533BC">
      <w:pPr>
        <w:ind w:left="7800" w:firstLine="696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4433AC" w:rsidRDefault="004433AC" w:rsidP="00A533BC">
      <w:pPr>
        <w:ind w:left="7800" w:firstLine="696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4433AC" w:rsidRDefault="004433AC" w:rsidP="00A533BC">
      <w:pPr>
        <w:ind w:left="7800" w:firstLine="696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FF5EFE" w:rsidRPr="007E02D4" w:rsidRDefault="00FF5EFE" w:rsidP="00FF5EFE">
      <w:pPr>
        <w:ind w:left="7080"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E02D4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</w:t>
      </w:r>
    </w:p>
    <w:p w:rsidR="00A533BC" w:rsidRDefault="00FF5EFE" w:rsidP="00A533BC">
      <w:pPr>
        <w:ind w:left="7800" w:firstLine="69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Podpis osoby zgłaszającej uwagi</w:t>
      </w:r>
    </w:p>
    <w:p w:rsidR="004433AC" w:rsidRDefault="004433AC" w:rsidP="004433AC">
      <w:pPr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007590" w:rsidRDefault="00433D56" w:rsidP="00007590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  <w:bookmarkStart w:id="3" w:name="_Hlk129158336"/>
      <w:r w:rsidR="00007590">
        <w:rPr>
          <w:rFonts w:ascii="Calibri" w:hAnsi="Calibri"/>
          <w:color w:val="000000"/>
          <w:sz w:val="22"/>
          <w:szCs w:val="22"/>
        </w:rPr>
        <w:lastRenderedPageBreak/>
        <w:t>Uwagi/sugestie można zgłaszać od 16.03.2023</w:t>
      </w:r>
      <w:proofErr w:type="gramStart"/>
      <w:r w:rsidR="00007590">
        <w:rPr>
          <w:rFonts w:ascii="Calibri" w:hAnsi="Calibri"/>
          <w:color w:val="000000"/>
          <w:sz w:val="22"/>
          <w:szCs w:val="22"/>
        </w:rPr>
        <w:t>r</w:t>
      </w:r>
      <w:proofErr w:type="gramEnd"/>
      <w:r w:rsidR="00007590">
        <w:rPr>
          <w:rFonts w:ascii="Calibri" w:hAnsi="Calibri"/>
          <w:color w:val="000000"/>
          <w:sz w:val="22"/>
          <w:szCs w:val="22"/>
        </w:rPr>
        <w:t>. do 20.04.2023</w:t>
      </w:r>
      <w:proofErr w:type="gramStart"/>
      <w:r w:rsidR="00007590">
        <w:rPr>
          <w:rFonts w:ascii="Calibri" w:hAnsi="Calibri"/>
          <w:color w:val="000000"/>
          <w:sz w:val="22"/>
          <w:szCs w:val="22"/>
        </w:rPr>
        <w:t>r</w:t>
      </w:r>
      <w:proofErr w:type="gramEnd"/>
      <w:r w:rsidR="00007590">
        <w:rPr>
          <w:rFonts w:ascii="Calibri" w:hAnsi="Calibri"/>
          <w:color w:val="000000"/>
          <w:sz w:val="22"/>
          <w:szCs w:val="22"/>
        </w:rPr>
        <w:t xml:space="preserve">. </w:t>
      </w:r>
    </w:p>
    <w:p w:rsidR="00170122" w:rsidRDefault="00170122" w:rsidP="00170122">
      <w:pPr>
        <w:pStyle w:val="Bezodstpw"/>
        <w:rPr>
          <w:color w:val="000000"/>
        </w:rPr>
      </w:pPr>
      <w:r>
        <w:rPr>
          <w:color w:val="000000"/>
        </w:rPr>
        <w:t xml:space="preserve">1. Osobiście lub za pośrednictwem poczty w formie papierowej na sekretariacie </w:t>
      </w:r>
      <w:r w:rsidRPr="007336C9">
        <w:rPr>
          <w:color w:val="000000"/>
        </w:rPr>
        <w:t>Urz</w:t>
      </w:r>
      <w:r>
        <w:rPr>
          <w:color w:val="000000"/>
        </w:rPr>
        <w:t>ę</w:t>
      </w:r>
      <w:r w:rsidRPr="007336C9">
        <w:rPr>
          <w:color w:val="000000"/>
        </w:rPr>
        <w:t>d</w:t>
      </w:r>
      <w:r>
        <w:rPr>
          <w:color w:val="000000"/>
        </w:rPr>
        <w:t>u</w:t>
      </w:r>
      <w:r w:rsidRPr="007336C9">
        <w:rPr>
          <w:color w:val="000000"/>
        </w:rPr>
        <w:t xml:space="preserve"> </w:t>
      </w:r>
      <w:r>
        <w:rPr>
          <w:color w:val="000000"/>
        </w:rPr>
        <w:t xml:space="preserve">Miasta i Gminy w Pierzchnicy </w:t>
      </w:r>
      <w:r w:rsidRPr="00635EDA">
        <w:rPr>
          <w:color w:val="000000"/>
        </w:rPr>
        <w:t>ul. Urzędnicza 6, 26-015 Pierzchnica</w:t>
      </w:r>
    </w:p>
    <w:p w:rsidR="00170122" w:rsidRDefault="00170122" w:rsidP="00170122">
      <w:pPr>
        <w:pStyle w:val="Bezodstpw"/>
        <w:rPr>
          <w:color w:val="000000"/>
        </w:rPr>
      </w:pPr>
      <w:r>
        <w:rPr>
          <w:color w:val="000000"/>
        </w:rPr>
        <w:t>2. Za pośrednictwem poczty elektronicznej na adres:</w:t>
      </w:r>
      <w:r>
        <w:rPr>
          <w:rFonts w:cs="Calibri"/>
          <w:color w:val="000000"/>
        </w:rPr>
        <w:t xml:space="preserve"> </w:t>
      </w:r>
      <w:r>
        <w:t>urzad@pierzchnica.</w:t>
      </w:r>
      <w:proofErr w:type="gramStart"/>
      <w:r>
        <w:t>pl</w:t>
      </w:r>
      <w:proofErr w:type="gramEnd"/>
    </w:p>
    <w:p w:rsidR="00170122" w:rsidRPr="00F91E59" w:rsidRDefault="00170122" w:rsidP="00170122">
      <w:pPr>
        <w:pStyle w:val="Bezodstpw"/>
      </w:pPr>
      <w:r>
        <w:rPr>
          <w:color w:val="000000"/>
        </w:rPr>
        <w:t xml:space="preserve">3 drogą korespondencyjną na adres: </w:t>
      </w:r>
      <w:r w:rsidRPr="007336C9">
        <w:rPr>
          <w:color w:val="000000"/>
        </w:rPr>
        <w:t>Urz</w:t>
      </w:r>
      <w:r>
        <w:rPr>
          <w:color w:val="000000"/>
        </w:rPr>
        <w:t>ę</w:t>
      </w:r>
      <w:r w:rsidRPr="007336C9">
        <w:rPr>
          <w:color w:val="000000"/>
        </w:rPr>
        <w:t>d</w:t>
      </w:r>
      <w:r>
        <w:rPr>
          <w:color w:val="000000"/>
        </w:rPr>
        <w:t>u</w:t>
      </w:r>
      <w:r w:rsidRPr="007336C9">
        <w:rPr>
          <w:color w:val="000000"/>
        </w:rPr>
        <w:t xml:space="preserve"> </w:t>
      </w:r>
      <w:r>
        <w:rPr>
          <w:color w:val="000000"/>
        </w:rPr>
        <w:t xml:space="preserve">Miasta i Gminy w Pierzchnicy – </w:t>
      </w:r>
      <w:r w:rsidRPr="00635EDA">
        <w:rPr>
          <w:color w:val="000000"/>
        </w:rPr>
        <w:t>ul. Urzędnicza 6, 26-015 Pierzchnica</w:t>
      </w:r>
    </w:p>
    <w:p w:rsidR="00007590" w:rsidRDefault="00007590" w:rsidP="00007590">
      <w:pPr>
        <w:pStyle w:val="Bezodstpw"/>
        <w:rPr>
          <w:rFonts w:cs="Calibri"/>
          <w:color w:val="000000"/>
        </w:rPr>
      </w:pPr>
    </w:p>
    <w:p w:rsidR="00007590" w:rsidRDefault="00007590" w:rsidP="00007590">
      <w:pPr>
        <w:pStyle w:val="Bezodstpw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Uwagi w ramach konsultacji społecznych będą przyjmowane wyłącznie na niniejszym formularzu. Konieczne jest wypełnienie Informacji o zgłaszającym. </w:t>
      </w:r>
    </w:p>
    <w:p w:rsidR="00007590" w:rsidRPr="00B91833" w:rsidRDefault="00007590" w:rsidP="00007590">
      <w:pPr>
        <w:pStyle w:val="Bezodstpw"/>
        <w:rPr>
          <w:rFonts w:ascii="Times New Roman" w:hAnsi="Times New Roman"/>
          <w:sz w:val="20"/>
          <w:szCs w:val="20"/>
        </w:rPr>
      </w:pPr>
    </w:p>
    <w:p w:rsidR="00007590" w:rsidRDefault="00007590" w:rsidP="00007590">
      <w:pPr>
        <w:pStyle w:val="Bezodstpw"/>
        <w:rPr>
          <w:rFonts w:ascii="Times New Roman" w:hAnsi="Times New Roman"/>
          <w:sz w:val="20"/>
          <w:szCs w:val="20"/>
        </w:rPr>
      </w:pPr>
    </w:p>
    <w:p w:rsidR="00007590" w:rsidRPr="00B91833" w:rsidRDefault="00007590" w:rsidP="0000759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91833">
        <w:rPr>
          <w:rFonts w:ascii="Times New Roman" w:hAnsi="Times New Roman"/>
          <w:b/>
          <w:sz w:val="24"/>
          <w:szCs w:val="24"/>
        </w:rPr>
        <w:t>KLAUZULA INFORMACYJNA</w:t>
      </w:r>
    </w:p>
    <w:p w:rsidR="00007590" w:rsidRDefault="00007590" w:rsidP="0000759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91833">
        <w:rPr>
          <w:rFonts w:ascii="Times New Roman" w:hAnsi="Times New Roman"/>
          <w:b/>
          <w:sz w:val="24"/>
          <w:szCs w:val="24"/>
        </w:rPr>
        <w:t xml:space="preserve">DOTYCZĄCA PRZETWARZANIA DANYCH OSOBOWYCH NA POTRZEBY </w:t>
      </w:r>
    </w:p>
    <w:p w:rsidR="00007590" w:rsidRPr="00B91833" w:rsidRDefault="00007590" w:rsidP="0000759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91833">
        <w:rPr>
          <w:rFonts w:ascii="Times New Roman" w:hAnsi="Times New Roman"/>
          <w:b/>
          <w:sz w:val="24"/>
          <w:szCs w:val="24"/>
        </w:rPr>
        <w:t>FORMULARZA ZGŁASZANIA UWAG</w:t>
      </w:r>
    </w:p>
    <w:p w:rsidR="00007590" w:rsidRPr="00B91833" w:rsidRDefault="00007590" w:rsidP="0000759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07590" w:rsidRDefault="00007590" w:rsidP="0000759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91833">
        <w:rPr>
          <w:rFonts w:ascii="Times New Roman" w:hAnsi="Times New Roman"/>
          <w:sz w:val="24"/>
          <w:szCs w:val="24"/>
        </w:rPr>
        <w:t xml:space="preserve"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 (Dz. Urz. UE L 119 z 04.05.2016) </w:t>
      </w:r>
      <w:proofErr w:type="gramStart"/>
      <w:r w:rsidRPr="00B91833">
        <w:rPr>
          <w:rFonts w:ascii="Times New Roman" w:hAnsi="Times New Roman"/>
          <w:sz w:val="24"/>
          <w:szCs w:val="24"/>
        </w:rPr>
        <w:t>informuję</w:t>
      </w:r>
      <w:proofErr w:type="gramEnd"/>
      <w:r w:rsidRPr="00B91833">
        <w:rPr>
          <w:rFonts w:ascii="Times New Roman" w:hAnsi="Times New Roman"/>
          <w:sz w:val="24"/>
          <w:szCs w:val="24"/>
        </w:rPr>
        <w:t xml:space="preserve">, iż: </w:t>
      </w:r>
    </w:p>
    <w:p w:rsidR="00007590" w:rsidRDefault="00007590" w:rsidP="0000759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07590" w:rsidRDefault="00007590" w:rsidP="0000759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91833">
        <w:rPr>
          <w:rFonts w:ascii="Times New Roman" w:hAnsi="Times New Roman"/>
          <w:sz w:val="24"/>
          <w:szCs w:val="24"/>
        </w:rPr>
        <w:t xml:space="preserve">Administratorem Pani/Pana danych osobowych w Urzędzie </w:t>
      </w:r>
      <w:r w:rsidR="00170122">
        <w:rPr>
          <w:rFonts w:ascii="Times New Roman" w:hAnsi="Times New Roman"/>
          <w:sz w:val="24"/>
          <w:szCs w:val="24"/>
        </w:rPr>
        <w:t>Miasta i Gminy Pierzchnica</w:t>
      </w:r>
      <w:r w:rsidRPr="00B91833">
        <w:rPr>
          <w:rFonts w:ascii="Times New Roman" w:hAnsi="Times New Roman"/>
          <w:sz w:val="24"/>
          <w:szCs w:val="24"/>
        </w:rPr>
        <w:t xml:space="preserve"> jest </w:t>
      </w:r>
      <w:r w:rsidR="00170122">
        <w:rPr>
          <w:rFonts w:ascii="Times New Roman" w:hAnsi="Times New Roman"/>
          <w:sz w:val="24"/>
          <w:szCs w:val="24"/>
        </w:rPr>
        <w:t>Burmistrz Miasta i Gminy Pierzchnica</w:t>
      </w:r>
      <w:r w:rsidRPr="00B91833">
        <w:rPr>
          <w:rFonts w:ascii="Times New Roman" w:hAnsi="Times New Roman"/>
          <w:sz w:val="24"/>
          <w:szCs w:val="24"/>
        </w:rPr>
        <w:t xml:space="preserve">, </w:t>
      </w:r>
      <w:r w:rsidR="00170122">
        <w:rPr>
          <w:rFonts w:ascii="Times New Roman" w:hAnsi="Times New Roman"/>
          <w:sz w:val="24"/>
          <w:szCs w:val="24"/>
        </w:rPr>
        <w:t>ul. Urzędnicza 6</w:t>
      </w:r>
      <w:r w:rsidR="00EC0B9B">
        <w:rPr>
          <w:rFonts w:ascii="Times New Roman" w:hAnsi="Times New Roman"/>
          <w:sz w:val="24"/>
          <w:szCs w:val="24"/>
        </w:rPr>
        <w:t xml:space="preserve">, </w:t>
      </w:r>
      <w:r w:rsidR="00170122">
        <w:rPr>
          <w:rFonts w:ascii="Times New Roman" w:hAnsi="Times New Roman"/>
          <w:sz w:val="24"/>
          <w:szCs w:val="24"/>
        </w:rPr>
        <w:t>26-015 Tuczępy</w:t>
      </w:r>
      <w:r w:rsidRPr="00B91833">
        <w:rPr>
          <w:rFonts w:ascii="Times New Roman" w:hAnsi="Times New Roman"/>
          <w:sz w:val="24"/>
          <w:szCs w:val="24"/>
        </w:rPr>
        <w:t xml:space="preserve">, adres email: </w:t>
      </w:r>
      <w:r w:rsidR="00EC0B9B">
        <w:rPr>
          <w:rFonts w:ascii="Times New Roman" w:hAnsi="Times New Roman"/>
          <w:sz w:val="24"/>
          <w:szCs w:val="24"/>
        </w:rPr>
        <w:t>urzad</w:t>
      </w:r>
      <w:r>
        <w:rPr>
          <w:rFonts w:ascii="Times New Roman" w:hAnsi="Times New Roman"/>
          <w:sz w:val="24"/>
          <w:szCs w:val="24"/>
        </w:rPr>
        <w:t>@</w:t>
      </w:r>
      <w:r w:rsidR="00170122">
        <w:rPr>
          <w:rFonts w:ascii="Times New Roman" w:hAnsi="Times New Roman"/>
          <w:sz w:val="24"/>
          <w:szCs w:val="24"/>
        </w:rPr>
        <w:t>pierzchnica</w:t>
      </w:r>
      <w:r w:rsidR="00EC0B9B">
        <w:rPr>
          <w:rFonts w:ascii="Times New Roman" w:hAnsi="Times New Roman"/>
          <w:sz w:val="24"/>
          <w:szCs w:val="24"/>
        </w:rPr>
        <w:t>.</w:t>
      </w:r>
      <w:proofErr w:type="gramStart"/>
      <w:r w:rsidR="00EC0B9B">
        <w:rPr>
          <w:rFonts w:ascii="Times New Roman" w:hAnsi="Times New Roman"/>
          <w:sz w:val="24"/>
          <w:szCs w:val="24"/>
        </w:rPr>
        <w:t>pl</w:t>
      </w:r>
      <w:proofErr w:type="gramEnd"/>
      <w:r w:rsidRPr="00B91833">
        <w:rPr>
          <w:rFonts w:ascii="Times New Roman" w:hAnsi="Times New Roman"/>
          <w:sz w:val="24"/>
          <w:szCs w:val="24"/>
        </w:rPr>
        <w:t xml:space="preserve">, tel. </w:t>
      </w:r>
      <w:r>
        <w:rPr>
          <w:rFonts w:ascii="Times New Roman" w:hAnsi="Times New Roman"/>
          <w:sz w:val="24"/>
          <w:szCs w:val="24"/>
        </w:rPr>
        <w:t>41</w:t>
      </w:r>
      <w:r w:rsidR="00170122">
        <w:rPr>
          <w:rFonts w:ascii="Times New Roman" w:hAnsi="Times New Roman"/>
          <w:sz w:val="24"/>
          <w:szCs w:val="24"/>
        </w:rPr>
        <w:t> 370 56 00</w:t>
      </w:r>
    </w:p>
    <w:p w:rsidR="00007590" w:rsidRDefault="00007590" w:rsidP="0000759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91833">
        <w:rPr>
          <w:rFonts w:ascii="Times New Roman" w:hAnsi="Times New Roman"/>
          <w:sz w:val="24"/>
          <w:szCs w:val="24"/>
        </w:rPr>
        <w:t xml:space="preserve">Administrator wyznaczył Inspektora Ochrony Danych, z którym w przypadku pytań dotyczących sposobu i zakresu przetwarzania Pani/Pana danych można kontaktować się na adres email: </w:t>
      </w:r>
      <w:bookmarkStart w:id="4" w:name="_GoBack"/>
      <w:r w:rsidR="005C59D1">
        <w:rPr>
          <w:rFonts w:ascii="Times New Roman" w:hAnsi="Times New Roman"/>
          <w:sz w:val="24"/>
          <w:szCs w:val="24"/>
        </w:rPr>
        <w:t>abcrodo@op.pl</w:t>
      </w:r>
      <w:r w:rsidRPr="00B91833">
        <w:rPr>
          <w:rFonts w:ascii="Times New Roman" w:hAnsi="Times New Roman"/>
          <w:sz w:val="24"/>
          <w:szCs w:val="24"/>
        </w:rPr>
        <w:t>, tel.</w:t>
      </w:r>
      <w:r w:rsidR="005C59D1">
        <w:rPr>
          <w:rFonts w:ascii="Times New Roman" w:hAnsi="Times New Roman"/>
          <w:sz w:val="24"/>
          <w:szCs w:val="24"/>
        </w:rPr>
        <w:t xml:space="preserve"> 602 779 754</w:t>
      </w:r>
      <w:bookmarkEnd w:id="4"/>
      <w:r>
        <w:rPr>
          <w:rFonts w:ascii="Times New Roman" w:hAnsi="Times New Roman"/>
          <w:sz w:val="24"/>
          <w:szCs w:val="24"/>
        </w:rPr>
        <w:t>.</w:t>
      </w:r>
    </w:p>
    <w:p w:rsidR="00007590" w:rsidRPr="00B91833" w:rsidRDefault="00007590" w:rsidP="00007590">
      <w:pPr>
        <w:jc w:val="both"/>
        <w:rPr>
          <w:i/>
          <w:iCs/>
        </w:rPr>
      </w:pPr>
      <w:r w:rsidRPr="00D75A84">
        <w:t xml:space="preserve">Pani/Pana dane będą przetwarzane w celu poznania Pana/Pani opinii na temat projektu </w:t>
      </w:r>
      <w:r w:rsidRPr="00B91833">
        <w:rPr>
          <w:bCs/>
          <w:noProof/>
        </w:rPr>
        <w:t xml:space="preserve">Diagnozy Strategicznej dla Strategii Ponadlokalnej dla Gmin Busko-Zdrój, Chmielnik, Gnojno, Pierzchnica, Raków, Szydłów i Tuczępy do roku 2030 </w:t>
      </w:r>
      <w:r w:rsidRPr="00B91833">
        <w:rPr>
          <w:rFonts w:eastAsia="Calibri"/>
          <w:bCs/>
        </w:rPr>
        <w:t xml:space="preserve">oraz projektu </w:t>
      </w:r>
      <w:r w:rsidRPr="00B91833">
        <w:rPr>
          <w:bCs/>
          <w:lang w:eastAsia="pl-PL"/>
        </w:rPr>
        <w:t xml:space="preserve">Strategii </w:t>
      </w:r>
      <w:r w:rsidRPr="00B91833">
        <w:rPr>
          <w:bCs/>
        </w:rPr>
        <w:t xml:space="preserve">Ponadlokalnej dla Gmin: Busko-Zdrój, Chmielnik, Gnojno, </w:t>
      </w:r>
      <w:proofErr w:type="gramStart"/>
      <w:r w:rsidRPr="00B91833">
        <w:rPr>
          <w:bCs/>
        </w:rPr>
        <w:t>Pierzchnica,  Raków</w:t>
      </w:r>
      <w:proofErr w:type="gramEnd"/>
      <w:r w:rsidRPr="00B91833">
        <w:rPr>
          <w:bCs/>
        </w:rPr>
        <w:t>, Szydłów i Tuczępy do roku 2030.</w:t>
      </w:r>
    </w:p>
    <w:p w:rsidR="00007590" w:rsidRDefault="00007590" w:rsidP="0000759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91833">
        <w:rPr>
          <w:rFonts w:ascii="Times New Roman" w:hAnsi="Times New Roman"/>
          <w:sz w:val="24"/>
          <w:szCs w:val="24"/>
        </w:rPr>
        <w:t xml:space="preserve">Podstawą prawną do przetwarzania danych osobowych jest art. 6 ust. 1 lit. e RODO – przetwarzanie jest niezbędne do wykonania zadania realizowanego w interesie publicznym. </w:t>
      </w:r>
    </w:p>
    <w:p w:rsidR="00007590" w:rsidRDefault="00007590" w:rsidP="0000759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91833">
        <w:rPr>
          <w:rFonts w:ascii="Times New Roman" w:hAnsi="Times New Roman"/>
          <w:sz w:val="24"/>
          <w:szCs w:val="24"/>
        </w:rPr>
        <w:t xml:space="preserve">Administrator nie przewiduje przekazywania Pani/Pana danych innym odbiorcom. </w:t>
      </w:r>
    </w:p>
    <w:p w:rsidR="00007590" w:rsidRDefault="00007590" w:rsidP="0000759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91833">
        <w:rPr>
          <w:rFonts w:ascii="Times New Roman" w:hAnsi="Times New Roman"/>
          <w:sz w:val="24"/>
          <w:szCs w:val="24"/>
        </w:rPr>
        <w:t xml:space="preserve">Pani/Pana dane osobowe nie będą przekazywane do państwa trzeciego lub organizacji międzynarodowej. </w:t>
      </w:r>
    </w:p>
    <w:p w:rsidR="00007590" w:rsidRDefault="00007590" w:rsidP="0000759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91833">
        <w:rPr>
          <w:rFonts w:ascii="Times New Roman" w:hAnsi="Times New Roman"/>
          <w:sz w:val="24"/>
          <w:szCs w:val="24"/>
        </w:rPr>
        <w:t xml:space="preserve">Pani/Pana dane osobowe przechowywane będą przez okres przygotowania i wdrażania Strategii </w:t>
      </w:r>
      <w:r>
        <w:rPr>
          <w:rFonts w:ascii="Times New Roman" w:hAnsi="Times New Roman"/>
          <w:sz w:val="24"/>
          <w:szCs w:val="24"/>
        </w:rPr>
        <w:t>Ponadlokalnej</w:t>
      </w:r>
      <w:r w:rsidRPr="00B918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833">
        <w:rPr>
          <w:rFonts w:ascii="Times New Roman" w:hAnsi="Times New Roman"/>
          <w:sz w:val="24"/>
          <w:szCs w:val="24"/>
        </w:rPr>
        <w:t xml:space="preserve">Po tym czasie dane zostaną usunięte. </w:t>
      </w:r>
    </w:p>
    <w:p w:rsidR="00007590" w:rsidRDefault="00007590" w:rsidP="0000759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91833">
        <w:rPr>
          <w:rFonts w:ascii="Times New Roman" w:hAnsi="Times New Roman"/>
          <w:sz w:val="24"/>
          <w:szCs w:val="24"/>
        </w:rPr>
        <w:t xml:space="preserve">Posiadają Pani/Pan prawo do żądania od Administratora dostępu do swoich danych osobowych, ograniczenia przetwarzania danych, wniesienia sprzeciwu, usunięcia danych. </w:t>
      </w:r>
    </w:p>
    <w:p w:rsidR="00007590" w:rsidRDefault="00007590" w:rsidP="0000759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91833">
        <w:rPr>
          <w:rFonts w:ascii="Times New Roman" w:hAnsi="Times New Roman"/>
          <w:sz w:val="24"/>
          <w:szCs w:val="24"/>
        </w:rPr>
        <w:t xml:space="preserve">Przysługuje Pani/Panu prawo wniesienia skargi do organu nadzorczego – Prezesa Urzędu Ochrony Danych Osobowych ul. Stawki 2, 00-193 Warszawa, jeżeli Pani/Pan uzna, że przetwarzanie danych osobowych narusza przepisy rozporządzenia o ochronie danych osobowych. Udział w formularzu zgłoszenia uwag jest dobrowolny. </w:t>
      </w:r>
    </w:p>
    <w:p w:rsidR="00433D56" w:rsidRPr="00F91E59" w:rsidRDefault="00007590" w:rsidP="00007590">
      <w:pPr>
        <w:pStyle w:val="Bezodstpw"/>
        <w:jc w:val="both"/>
      </w:pPr>
      <w:r w:rsidRPr="00B91833">
        <w:rPr>
          <w:rFonts w:ascii="Times New Roman" w:hAnsi="Times New Roman"/>
          <w:sz w:val="24"/>
          <w:szCs w:val="24"/>
        </w:rPr>
        <w:t>Pani/Pana dane osobowe nie będą podlegać automatycznym decyzjom, w tym również w formie profilowania</w:t>
      </w:r>
      <w:r>
        <w:t>.</w:t>
      </w:r>
      <w:bookmarkEnd w:id="3"/>
    </w:p>
    <w:sectPr w:rsidR="00433D56" w:rsidRPr="00F91E59" w:rsidSect="00DE6755">
      <w:headerReference w:type="default" r:id="rId9"/>
      <w:headerReference w:type="first" r:id="rId10"/>
      <w:pgSz w:w="16838" w:h="11906" w:orient="landscape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97" w:rsidRDefault="00056E97" w:rsidP="00326B99">
      <w:r>
        <w:separator/>
      </w:r>
    </w:p>
  </w:endnote>
  <w:endnote w:type="continuationSeparator" w:id="0">
    <w:p w:rsidR="00056E97" w:rsidRDefault="00056E97" w:rsidP="0032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97" w:rsidRDefault="00056E97" w:rsidP="00326B99">
      <w:r>
        <w:separator/>
      </w:r>
    </w:p>
  </w:footnote>
  <w:footnote w:type="continuationSeparator" w:id="0">
    <w:p w:rsidR="00056E97" w:rsidRDefault="00056E97" w:rsidP="0032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33" w:rsidRPr="003915A1" w:rsidRDefault="006A5C33" w:rsidP="003915A1">
    <w:pPr>
      <w:pStyle w:val="Nagwek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C4" w:rsidRPr="007F44D7" w:rsidRDefault="00F91E59" w:rsidP="007F44D7">
    <w:pPr>
      <w:jc w:val="center"/>
      <w:rPr>
        <w:rFonts w:ascii="Calibri" w:hAnsi="Calibri" w:cs="Calibri"/>
        <w:b/>
      </w:rPr>
    </w:pPr>
    <w:r w:rsidRPr="007F44D7">
      <w:rPr>
        <w:rFonts w:ascii="Calibri" w:hAnsi="Calibri"/>
        <w:b/>
        <w:sz w:val="20"/>
        <w:szCs w:val="20"/>
      </w:rPr>
      <w:t>K</w:t>
    </w:r>
    <w:r w:rsidR="00F246CB" w:rsidRPr="007F44D7">
      <w:rPr>
        <w:rFonts w:ascii="Calibri" w:hAnsi="Calibri"/>
        <w:b/>
        <w:sz w:val="20"/>
        <w:szCs w:val="20"/>
      </w:rPr>
      <w:t>onsultacj</w:t>
    </w:r>
    <w:r w:rsidRPr="007F44D7">
      <w:rPr>
        <w:rFonts w:ascii="Calibri" w:hAnsi="Calibri"/>
        <w:b/>
        <w:sz w:val="20"/>
        <w:szCs w:val="20"/>
      </w:rPr>
      <w:t>e</w:t>
    </w:r>
    <w:r w:rsidR="00F246CB" w:rsidRPr="007F44D7">
      <w:rPr>
        <w:rFonts w:ascii="Calibri" w:hAnsi="Calibri"/>
        <w:b/>
        <w:sz w:val="20"/>
        <w:szCs w:val="20"/>
      </w:rPr>
      <w:t xml:space="preserve"> </w:t>
    </w:r>
    <w:r w:rsidR="00F246CB" w:rsidRPr="007F44D7">
      <w:rPr>
        <w:rFonts w:ascii="Calibri" w:hAnsi="Calibri" w:cs="Calibri"/>
        <w:b/>
        <w:sz w:val="20"/>
        <w:szCs w:val="20"/>
      </w:rPr>
      <w:t>społeczn</w:t>
    </w:r>
    <w:r w:rsidRPr="007F44D7">
      <w:rPr>
        <w:rFonts w:ascii="Calibri" w:hAnsi="Calibri" w:cs="Calibri"/>
        <w:b/>
        <w:sz w:val="20"/>
        <w:szCs w:val="20"/>
      </w:rPr>
      <w:t>e</w:t>
    </w:r>
    <w:r w:rsidR="008958E2" w:rsidRPr="007F44D7">
      <w:rPr>
        <w:rFonts w:ascii="Calibri" w:hAnsi="Calibri" w:cs="Calibri"/>
        <w:b/>
        <w:sz w:val="20"/>
        <w:szCs w:val="20"/>
      </w:rPr>
      <w:t xml:space="preserve"> zw</w:t>
    </w:r>
    <w:r w:rsidR="00431B69" w:rsidRPr="007F44D7">
      <w:rPr>
        <w:rFonts w:ascii="Calibri" w:hAnsi="Calibri" w:cs="Calibri"/>
        <w:b/>
        <w:sz w:val="20"/>
        <w:szCs w:val="20"/>
      </w:rPr>
      <w:t xml:space="preserve">iązane z projektem </w:t>
    </w:r>
    <w:r w:rsidR="007F44D7" w:rsidRPr="007F44D7">
      <w:rPr>
        <w:rFonts w:ascii="Calibri" w:eastAsia="Calibri" w:hAnsi="Calibri"/>
        <w:b/>
        <w:sz w:val="20"/>
        <w:szCs w:val="20"/>
        <w:lang w:eastAsia="en-US"/>
      </w:rPr>
      <w:t>Diagnozy Strategicznej oraz „</w:t>
    </w:r>
    <w:r w:rsidR="007F44D7" w:rsidRPr="007F44D7">
      <w:rPr>
        <w:rFonts w:ascii="Calibri" w:eastAsia="Calibri" w:hAnsi="Calibri" w:cs="Calibri"/>
        <w:b/>
        <w:noProof/>
        <w:sz w:val="20"/>
        <w:szCs w:val="20"/>
        <w:lang w:eastAsia="en-US"/>
      </w:rPr>
      <w:t>Strategii Ponadlokalnej dla Gmin Busko-Zdrój, Chmielnik, Gnojno, Pierzchnica, Raków, Szydłów i Tuczępy do roku 2030”</w:t>
    </w:r>
  </w:p>
  <w:p w:rsidR="004433AC" w:rsidRPr="00433D56" w:rsidRDefault="004433AC" w:rsidP="00ED17C4">
    <w:pPr>
      <w:pStyle w:val="Nagwek"/>
      <w:jc w:val="center"/>
      <w:rPr>
        <w:rFonts w:ascii="Calibri" w:eastAsia="Calibri" w:hAnsi="Calibri" w:cs="Calibri"/>
        <w:b/>
        <w:sz w:val="32"/>
        <w:szCs w:val="32"/>
        <w:lang w:val="pl-PL" w:eastAsia="en-US"/>
      </w:rPr>
    </w:pPr>
    <w:r w:rsidRPr="007A7B86">
      <w:rPr>
        <w:rFonts w:ascii="Calibri" w:eastAsia="Calibri" w:hAnsi="Calibri" w:cs="Calibri"/>
        <w:b/>
        <w:sz w:val="32"/>
        <w:szCs w:val="32"/>
        <w:lang w:eastAsia="en-US"/>
      </w:rPr>
      <w:t xml:space="preserve">FORMULARZ ZGŁASZANIA UWAG </w:t>
    </w:r>
    <w:r w:rsidR="00433D56">
      <w:rPr>
        <w:rFonts w:ascii="Calibri" w:eastAsia="Calibri" w:hAnsi="Calibri" w:cs="Calibri"/>
        <w:b/>
        <w:sz w:val="32"/>
        <w:szCs w:val="32"/>
        <w:lang w:val="pl-PL" w:eastAsia="en-US"/>
      </w:rPr>
      <w:t>DO DIAGNOZY</w:t>
    </w:r>
  </w:p>
  <w:p w:rsidR="004433AC" w:rsidRPr="004433AC" w:rsidRDefault="004433AC" w:rsidP="00005F24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3656DF4"/>
    <w:multiLevelType w:val="hybridMultilevel"/>
    <w:tmpl w:val="E918F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01167"/>
    <w:multiLevelType w:val="hybridMultilevel"/>
    <w:tmpl w:val="BAA49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9072A"/>
    <w:multiLevelType w:val="hybridMultilevel"/>
    <w:tmpl w:val="595EEA4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D1B7C33"/>
    <w:multiLevelType w:val="hybridMultilevel"/>
    <w:tmpl w:val="1E24C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81A0B"/>
    <w:multiLevelType w:val="hybridMultilevel"/>
    <w:tmpl w:val="76622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66584"/>
    <w:multiLevelType w:val="hybridMultilevel"/>
    <w:tmpl w:val="B74A1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C4D7D"/>
    <w:multiLevelType w:val="hybridMultilevel"/>
    <w:tmpl w:val="BA804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301A1"/>
    <w:multiLevelType w:val="hybridMultilevel"/>
    <w:tmpl w:val="8DBA81F4"/>
    <w:lvl w:ilvl="0" w:tplc="0D802E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E458C0"/>
    <w:multiLevelType w:val="hybridMultilevel"/>
    <w:tmpl w:val="30F21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603B2"/>
    <w:multiLevelType w:val="hybridMultilevel"/>
    <w:tmpl w:val="2C0C52AC"/>
    <w:lvl w:ilvl="0" w:tplc="13FAA8B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561B4"/>
    <w:multiLevelType w:val="hybridMultilevel"/>
    <w:tmpl w:val="19E0F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20F11"/>
    <w:multiLevelType w:val="hybridMultilevel"/>
    <w:tmpl w:val="D47C4F38"/>
    <w:lvl w:ilvl="0" w:tplc="C00AE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6079C"/>
    <w:multiLevelType w:val="hybridMultilevel"/>
    <w:tmpl w:val="469EA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F6F2E"/>
    <w:multiLevelType w:val="hybridMultilevel"/>
    <w:tmpl w:val="580E6A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A32AA"/>
    <w:multiLevelType w:val="hybridMultilevel"/>
    <w:tmpl w:val="C0087D7C"/>
    <w:lvl w:ilvl="0" w:tplc="0D802E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A965CF"/>
    <w:multiLevelType w:val="hybridMultilevel"/>
    <w:tmpl w:val="54DC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3428D"/>
    <w:multiLevelType w:val="hybridMultilevel"/>
    <w:tmpl w:val="D512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4269F"/>
    <w:multiLevelType w:val="hybridMultilevel"/>
    <w:tmpl w:val="64405C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C51CE9"/>
    <w:multiLevelType w:val="hybridMultilevel"/>
    <w:tmpl w:val="BFBAF4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2E633C"/>
    <w:multiLevelType w:val="hybridMultilevel"/>
    <w:tmpl w:val="AD181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61B73"/>
    <w:multiLevelType w:val="hybridMultilevel"/>
    <w:tmpl w:val="9E661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479E4"/>
    <w:multiLevelType w:val="hybridMultilevel"/>
    <w:tmpl w:val="CFE87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16"/>
  </w:num>
  <w:num w:numId="7">
    <w:abstractNumId w:val="14"/>
  </w:num>
  <w:num w:numId="8">
    <w:abstractNumId w:val="24"/>
  </w:num>
  <w:num w:numId="9">
    <w:abstractNumId w:val="21"/>
  </w:num>
  <w:num w:numId="10">
    <w:abstractNumId w:val="17"/>
  </w:num>
  <w:num w:numId="11">
    <w:abstractNumId w:val="22"/>
  </w:num>
  <w:num w:numId="12">
    <w:abstractNumId w:val="11"/>
  </w:num>
  <w:num w:numId="13">
    <w:abstractNumId w:val="18"/>
  </w:num>
  <w:num w:numId="14">
    <w:abstractNumId w:val="19"/>
  </w:num>
  <w:num w:numId="15">
    <w:abstractNumId w:val="23"/>
  </w:num>
  <w:num w:numId="16">
    <w:abstractNumId w:val="10"/>
  </w:num>
  <w:num w:numId="17">
    <w:abstractNumId w:val="25"/>
  </w:num>
  <w:num w:numId="18">
    <w:abstractNumId w:val="6"/>
  </w:num>
  <w:num w:numId="19">
    <w:abstractNumId w:val="13"/>
  </w:num>
  <w:num w:numId="20">
    <w:abstractNumId w:val="20"/>
  </w:num>
  <w:num w:numId="21">
    <w:abstractNumId w:val="5"/>
  </w:num>
  <w:num w:numId="2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43"/>
    <w:rsid w:val="0000420E"/>
    <w:rsid w:val="00005F24"/>
    <w:rsid w:val="00007590"/>
    <w:rsid w:val="00007CF3"/>
    <w:rsid w:val="00012B9E"/>
    <w:rsid w:val="00020C7D"/>
    <w:rsid w:val="00021917"/>
    <w:rsid w:val="00025A1A"/>
    <w:rsid w:val="00026320"/>
    <w:rsid w:val="00034DC1"/>
    <w:rsid w:val="0003550F"/>
    <w:rsid w:val="0004421F"/>
    <w:rsid w:val="0004548B"/>
    <w:rsid w:val="00046D61"/>
    <w:rsid w:val="000564E8"/>
    <w:rsid w:val="00056E97"/>
    <w:rsid w:val="00060C1C"/>
    <w:rsid w:val="00062835"/>
    <w:rsid w:val="000634C3"/>
    <w:rsid w:val="00063810"/>
    <w:rsid w:val="00070AC5"/>
    <w:rsid w:val="00070B39"/>
    <w:rsid w:val="00072ACC"/>
    <w:rsid w:val="00072F3E"/>
    <w:rsid w:val="000743BE"/>
    <w:rsid w:val="00082D95"/>
    <w:rsid w:val="00082E6F"/>
    <w:rsid w:val="00086237"/>
    <w:rsid w:val="000977E1"/>
    <w:rsid w:val="00097A43"/>
    <w:rsid w:val="000A1818"/>
    <w:rsid w:val="000A450F"/>
    <w:rsid w:val="000A4D1A"/>
    <w:rsid w:val="000A7069"/>
    <w:rsid w:val="000B1A91"/>
    <w:rsid w:val="000B2F96"/>
    <w:rsid w:val="000B3A4D"/>
    <w:rsid w:val="000B6BB2"/>
    <w:rsid w:val="000B7058"/>
    <w:rsid w:val="000C0657"/>
    <w:rsid w:val="000C3FA8"/>
    <w:rsid w:val="000C74AF"/>
    <w:rsid w:val="000C78FA"/>
    <w:rsid w:val="000D6855"/>
    <w:rsid w:val="000D722E"/>
    <w:rsid w:val="000E4BE8"/>
    <w:rsid w:val="000F0F6F"/>
    <w:rsid w:val="000F701D"/>
    <w:rsid w:val="00110A23"/>
    <w:rsid w:val="00114D3C"/>
    <w:rsid w:val="001201E4"/>
    <w:rsid w:val="00121CDC"/>
    <w:rsid w:val="00124E68"/>
    <w:rsid w:val="00124EB2"/>
    <w:rsid w:val="00130EDA"/>
    <w:rsid w:val="00131198"/>
    <w:rsid w:val="00135682"/>
    <w:rsid w:val="00145AFE"/>
    <w:rsid w:val="00147C7B"/>
    <w:rsid w:val="001515FE"/>
    <w:rsid w:val="0015221D"/>
    <w:rsid w:val="00152F62"/>
    <w:rsid w:val="0015446D"/>
    <w:rsid w:val="00163DBF"/>
    <w:rsid w:val="001670A5"/>
    <w:rsid w:val="00170122"/>
    <w:rsid w:val="00175D8C"/>
    <w:rsid w:val="00177B71"/>
    <w:rsid w:val="00181CAC"/>
    <w:rsid w:val="0019524D"/>
    <w:rsid w:val="00197DF4"/>
    <w:rsid w:val="001B2337"/>
    <w:rsid w:val="001C338E"/>
    <w:rsid w:val="001D26FE"/>
    <w:rsid w:val="001D6CDB"/>
    <w:rsid w:val="001D7D9C"/>
    <w:rsid w:val="001E6369"/>
    <w:rsid w:val="001E6D96"/>
    <w:rsid w:val="001F034C"/>
    <w:rsid w:val="001F3534"/>
    <w:rsid w:val="001F70D6"/>
    <w:rsid w:val="00201028"/>
    <w:rsid w:val="0020446E"/>
    <w:rsid w:val="00210CA3"/>
    <w:rsid w:val="0021179C"/>
    <w:rsid w:val="00215D29"/>
    <w:rsid w:val="00220C9B"/>
    <w:rsid w:val="0022282A"/>
    <w:rsid w:val="00227E7E"/>
    <w:rsid w:val="002325D3"/>
    <w:rsid w:val="00240F99"/>
    <w:rsid w:val="0024507D"/>
    <w:rsid w:val="00250ACF"/>
    <w:rsid w:val="00255C8A"/>
    <w:rsid w:val="00261040"/>
    <w:rsid w:val="00261F87"/>
    <w:rsid w:val="002638D0"/>
    <w:rsid w:val="002665A6"/>
    <w:rsid w:val="00267749"/>
    <w:rsid w:val="002722B5"/>
    <w:rsid w:val="00275B2F"/>
    <w:rsid w:val="0028276C"/>
    <w:rsid w:val="00283F78"/>
    <w:rsid w:val="002849B6"/>
    <w:rsid w:val="002854F6"/>
    <w:rsid w:val="002857AB"/>
    <w:rsid w:val="00295E8E"/>
    <w:rsid w:val="002960AB"/>
    <w:rsid w:val="002B212F"/>
    <w:rsid w:val="002B653B"/>
    <w:rsid w:val="002C0FFE"/>
    <w:rsid w:val="002C24E8"/>
    <w:rsid w:val="002C3156"/>
    <w:rsid w:val="002C3876"/>
    <w:rsid w:val="002D02F2"/>
    <w:rsid w:val="002D2B68"/>
    <w:rsid w:val="002D6CC1"/>
    <w:rsid w:val="002D7DD6"/>
    <w:rsid w:val="002E65E8"/>
    <w:rsid w:val="002F1F50"/>
    <w:rsid w:val="002F57AD"/>
    <w:rsid w:val="003018D5"/>
    <w:rsid w:val="00311C9B"/>
    <w:rsid w:val="0032187D"/>
    <w:rsid w:val="00321F40"/>
    <w:rsid w:val="0032477B"/>
    <w:rsid w:val="00326B99"/>
    <w:rsid w:val="00331BE4"/>
    <w:rsid w:val="00335080"/>
    <w:rsid w:val="00341342"/>
    <w:rsid w:val="003418B8"/>
    <w:rsid w:val="00353A09"/>
    <w:rsid w:val="00354B09"/>
    <w:rsid w:val="0036322F"/>
    <w:rsid w:val="00370205"/>
    <w:rsid w:val="0037573B"/>
    <w:rsid w:val="003761F7"/>
    <w:rsid w:val="0038650B"/>
    <w:rsid w:val="003915A1"/>
    <w:rsid w:val="0039507C"/>
    <w:rsid w:val="003A4E49"/>
    <w:rsid w:val="003A5CAB"/>
    <w:rsid w:val="003A603C"/>
    <w:rsid w:val="003A62CC"/>
    <w:rsid w:val="003B31DB"/>
    <w:rsid w:val="003B3773"/>
    <w:rsid w:val="003B4F83"/>
    <w:rsid w:val="003C28C4"/>
    <w:rsid w:val="003D0D9F"/>
    <w:rsid w:val="003D1267"/>
    <w:rsid w:val="003E5855"/>
    <w:rsid w:val="003E7BCD"/>
    <w:rsid w:val="003F7518"/>
    <w:rsid w:val="00405FB7"/>
    <w:rsid w:val="00411B84"/>
    <w:rsid w:val="00413590"/>
    <w:rsid w:val="0041555A"/>
    <w:rsid w:val="00415954"/>
    <w:rsid w:val="0041786C"/>
    <w:rsid w:val="00417954"/>
    <w:rsid w:val="004221E4"/>
    <w:rsid w:val="00425C5E"/>
    <w:rsid w:val="004309BC"/>
    <w:rsid w:val="00431B69"/>
    <w:rsid w:val="00433D56"/>
    <w:rsid w:val="004433AC"/>
    <w:rsid w:val="00445F85"/>
    <w:rsid w:val="00446F90"/>
    <w:rsid w:val="004475F8"/>
    <w:rsid w:val="00453F12"/>
    <w:rsid w:val="00456E0F"/>
    <w:rsid w:val="00457B7D"/>
    <w:rsid w:val="004603F9"/>
    <w:rsid w:val="0046220F"/>
    <w:rsid w:val="0046464D"/>
    <w:rsid w:val="00470B29"/>
    <w:rsid w:val="00474075"/>
    <w:rsid w:val="00475D20"/>
    <w:rsid w:val="00481620"/>
    <w:rsid w:val="00484AA5"/>
    <w:rsid w:val="0049013B"/>
    <w:rsid w:val="0049195C"/>
    <w:rsid w:val="00494E7C"/>
    <w:rsid w:val="004A52EC"/>
    <w:rsid w:val="004B1D81"/>
    <w:rsid w:val="004C018A"/>
    <w:rsid w:val="004C0A91"/>
    <w:rsid w:val="004C2C44"/>
    <w:rsid w:val="004C2E79"/>
    <w:rsid w:val="004C40C1"/>
    <w:rsid w:val="004C55EB"/>
    <w:rsid w:val="004D0D80"/>
    <w:rsid w:val="004E0896"/>
    <w:rsid w:val="004E1EC0"/>
    <w:rsid w:val="004E2121"/>
    <w:rsid w:val="004F5881"/>
    <w:rsid w:val="004F78E6"/>
    <w:rsid w:val="004F7A86"/>
    <w:rsid w:val="00501B97"/>
    <w:rsid w:val="00502622"/>
    <w:rsid w:val="0051079B"/>
    <w:rsid w:val="005211C5"/>
    <w:rsid w:val="005266FF"/>
    <w:rsid w:val="00530DE7"/>
    <w:rsid w:val="0053569A"/>
    <w:rsid w:val="00552419"/>
    <w:rsid w:val="00553228"/>
    <w:rsid w:val="0055370A"/>
    <w:rsid w:val="00560DAB"/>
    <w:rsid w:val="00567DAB"/>
    <w:rsid w:val="005712A8"/>
    <w:rsid w:val="005723F7"/>
    <w:rsid w:val="0057739A"/>
    <w:rsid w:val="005778E7"/>
    <w:rsid w:val="00577D96"/>
    <w:rsid w:val="00583AC3"/>
    <w:rsid w:val="00584085"/>
    <w:rsid w:val="00584462"/>
    <w:rsid w:val="005874E4"/>
    <w:rsid w:val="00591C6C"/>
    <w:rsid w:val="0059624B"/>
    <w:rsid w:val="005A48A0"/>
    <w:rsid w:val="005A6C86"/>
    <w:rsid w:val="005B5545"/>
    <w:rsid w:val="005B7227"/>
    <w:rsid w:val="005B74B6"/>
    <w:rsid w:val="005C473F"/>
    <w:rsid w:val="005C59D1"/>
    <w:rsid w:val="005D1102"/>
    <w:rsid w:val="005D2011"/>
    <w:rsid w:val="005E3782"/>
    <w:rsid w:val="005E658B"/>
    <w:rsid w:val="005F40AB"/>
    <w:rsid w:val="006064E6"/>
    <w:rsid w:val="006072B8"/>
    <w:rsid w:val="00612BDB"/>
    <w:rsid w:val="0063558C"/>
    <w:rsid w:val="00641D67"/>
    <w:rsid w:val="0064249D"/>
    <w:rsid w:val="0064448B"/>
    <w:rsid w:val="00647982"/>
    <w:rsid w:val="0065463B"/>
    <w:rsid w:val="006569F2"/>
    <w:rsid w:val="006659DE"/>
    <w:rsid w:val="00670CBB"/>
    <w:rsid w:val="00676228"/>
    <w:rsid w:val="006775A3"/>
    <w:rsid w:val="00681A73"/>
    <w:rsid w:val="006825F1"/>
    <w:rsid w:val="00683BF3"/>
    <w:rsid w:val="006A59AA"/>
    <w:rsid w:val="006A5C33"/>
    <w:rsid w:val="006A700C"/>
    <w:rsid w:val="006C0837"/>
    <w:rsid w:val="006C1208"/>
    <w:rsid w:val="006C2CDA"/>
    <w:rsid w:val="006C2EA1"/>
    <w:rsid w:val="006C5F39"/>
    <w:rsid w:val="006D0664"/>
    <w:rsid w:val="006D38E3"/>
    <w:rsid w:val="006D52FF"/>
    <w:rsid w:val="006D7ED3"/>
    <w:rsid w:val="006E6309"/>
    <w:rsid w:val="006E6341"/>
    <w:rsid w:val="006E6774"/>
    <w:rsid w:val="006E7062"/>
    <w:rsid w:val="00702475"/>
    <w:rsid w:val="00703610"/>
    <w:rsid w:val="00712F4C"/>
    <w:rsid w:val="00721D3D"/>
    <w:rsid w:val="00726EDD"/>
    <w:rsid w:val="007270DE"/>
    <w:rsid w:val="00727186"/>
    <w:rsid w:val="00731451"/>
    <w:rsid w:val="00732A8E"/>
    <w:rsid w:val="007336C9"/>
    <w:rsid w:val="00734CE3"/>
    <w:rsid w:val="0073510F"/>
    <w:rsid w:val="00741A0B"/>
    <w:rsid w:val="007439EE"/>
    <w:rsid w:val="00743EB4"/>
    <w:rsid w:val="007509BC"/>
    <w:rsid w:val="00754BE1"/>
    <w:rsid w:val="00760A35"/>
    <w:rsid w:val="0076141C"/>
    <w:rsid w:val="007650DF"/>
    <w:rsid w:val="00767C51"/>
    <w:rsid w:val="0078193A"/>
    <w:rsid w:val="00790AAD"/>
    <w:rsid w:val="00794206"/>
    <w:rsid w:val="00794862"/>
    <w:rsid w:val="007A0A3E"/>
    <w:rsid w:val="007A0C83"/>
    <w:rsid w:val="007A4E64"/>
    <w:rsid w:val="007A7B86"/>
    <w:rsid w:val="007B1962"/>
    <w:rsid w:val="007B6D7F"/>
    <w:rsid w:val="007B7C47"/>
    <w:rsid w:val="007C173B"/>
    <w:rsid w:val="007C5681"/>
    <w:rsid w:val="007C7754"/>
    <w:rsid w:val="007D2CC7"/>
    <w:rsid w:val="007D41E1"/>
    <w:rsid w:val="007D5EBC"/>
    <w:rsid w:val="007E02D4"/>
    <w:rsid w:val="007E15D1"/>
    <w:rsid w:val="007E2242"/>
    <w:rsid w:val="007E654F"/>
    <w:rsid w:val="007F44D7"/>
    <w:rsid w:val="008007E9"/>
    <w:rsid w:val="00801927"/>
    <w:rsid w:val="00807B42"/>
    <w:rsid w:val="00816E4B"/>
    <w:rsid w:val="008266D1"/>
    <w:rsid w:val="008340A1"/>
    <w:rsid w:val="00836F15"/>
    <w:rsid w:val="0084003E"/>
    <w:rsid w:val="00847204"/>
    <w:rsid w:val="00865998"/>
    <w:rsid w:val="008818AE"/>
    <w:rsid w:val="008848EE"/>
    <w:rsid w:val="00884AAF"/>
    <w:rsid w:val="00885537"/>
    <w:rsid w:val="008958E2"/>
    <w:rsid w:val="008A223A"/>
    <w:rsid w:val="008A2590"/>
    <w:rsid w:val="008A599A"/>
    <w:rsid w:val="008B1594"/>
    <w:rsid w:val="008B31EC"/>
    <w:rsid w:val="008C2459"/>
    <w:rsid w:val="008C3E2E"/>
    <w:rsid w:val="008C6084"/>
    <w:rsid w:val="008C7797"/>
    <w:rsid w:val="008D292A"/>
    <w:rsid w:val="008D3F2F"/>
    <w:rsid w:val="008D7AD5"/>
    <w:rsid w:val="008E13A8"/>
    <w:rsid w:val="008E1BE2"/>
    <w:rsid w:val="008E6300"/>
    <w:rsid w:val="008F0D3C"/>
    <w:rsid w:val="008F6756"/>
    <w:rsid w:val="008F7C5D"/>
    <w:rsid w:val="0090032D"/>
    <w:rsid w:val="00902856"/>
    <w:rsid w:val="0091096C"/>
    <w:rsid w:val="00913C36"/>
    <w:rsid w:val="00914A31"/>
    <w:rsid w:val="00917ABB"/>
    <w:rsid w:val="009225CE"/>
    <w:rsid w:val="009306F0"/>
    <w:rsid w:val="00937003"/>
    <w:rsid w:val="0094352E"/>
    <w:rsid w:val="009471AF"/>
    <w:rsid w:val="00954452"/>
    <w:rsid w:val="00970047"/>
    <w:rsid w:val="009712CE"/>
    <w:rsid w:val="00973F3E"/>
    <w:rsid w:val="00976103"/>
    <w:rsid w:val="009832C9"/>
    <w:rsid w:val="00983B86"/>
    <w:rsid w:val="0098553B"/>
    <w:rsid w:val="00990DA9"/>
    <w:rsid w:val="009A0BAC"/>
    <w:rsid w:val="009A156D"/>
    <w:rsid w:val="009A6D56"/>
    <w:rsid w:val="009B1208"/>
    <w:rsid w:val="009B598A"/>
    <w:rsid w:val="009B6F7D"/>
    <w:rsid w:val="009C17AD"/>
    <w:rsid w:val="009C53BF"/>
    <w:rsid w:val="009D37F9"/>
    <w:rsid w:val="009D71A9"/>
    <w:rsid w:val="009E12B9"/>
    <w:rsid w:val="009E2DFA"/>
    <w:rsid w:val="009E443B"/>
    <w:rsid w:val="009E50C3"/>
    <w:rsid w:val="009E59AD"/>
    <w:rsid w:val="009E6EF7"/>
    <w:rsid w:val="009E7643"/>
    <w:rsid w:val="009F1D73"/>
    <w:rsid w:val="00A05A88"/>
    <w:rsid w:val="00A20C43"/>
    <w:rsid w:val="00A22873"/>
    <w:rsid w:val="00A25798"/>
    <w:rsid w:val="00A34D85"/>
    <w:rsid w:val="00A37723"/>
    <w:rsid w:val="00A40D2E"/>
    <w:rsid w:val="00A41BE5"/>
    <w:rsid w:val="00A426BA"/>
    <w:rsid w:val="00A42AAC"/>
    <w:rsid w:val="00A44391"/>
    <w:rsid w:val="00A4688B"/>
    <w:rsid w:val="00A513AD"/>
    <w:rsid w:val="00A51F96"/>
    <w:rsid w:val="00A533BC"/>
    <w:rsid w:val="00A54CAF"/>
    <w:rsid w:val="00A55968"/>
    <w:rsid w:val="00A57F52"/>
    <w:rsid w:val="00A63E01"/>
    <w:rsid w:val="00A653A8"/>
    <w:rsid w:val="00A700FC"/>
    <w:rsid w:val="00A71BF3"/>
    <w:rsid w:val="00A72E27"/>
    <w:rsid w:val="00A7375B"/>
    <w:rsid w:val="00A76395"/>
    <w:rsid w:val="00A77555"/>
    <w:rsid w:val="00A90DF1"/>
    <w:rsid w:val="00A94CD8"/>
    <w:rsid w:val="00AA187E"/>
    <w:rsid w:val="00AA1FAA"/>
    <w:rsid w:val="00AA5274"/>
    <w:rsid w:val="00AB0224"/>
    <w:rsid w:val="00AB2BD0"/>
    <w:rsid w:val="00AB3731"/>
    <w:rsid w:val="00AB5D62"/>
    <w:rsid w:val="00AB6D55"/>
    <w:rsid w:val="00AD067C"/>
    <w:rsid w:val="00AD76D8"/>
    <w:rsid w:val="00AE0FE9"/>
    <w:rsid w:val="00AE2465"/>
    <w:rsid w:val="00AE6431"/>
    <w:rsid w:val="00AE7987"/>
    <w:rsid w:val="00AF0D81"/>
    <w:rsid w:val="00AF1270"/>
    <w:rsid w:val="00AF3597"/>
    <w:rsid w:val="00AF3930"/>
    <w:rsid w:val="00B0115B"/>
    <w:rsid w:val="00B04D33"/>
    <w:rsid w:val="00B11418"/>
    <w:rsid w:val="00B1229A"/>
    <w:rsid w:val="00B12CDB"/>
    <w:rsid w:val="00B12FB0"/>
    <w:rsid w:val="00B13420"/>
    <w:rsid w:val="00B16EAF"/>
    <w:rsid w:val="00B1742C"/>
    <w:rsid w:val="00B27C18"/>
    <w:rsid w:val="00B3018A"/>
    <w:rsid w:val="00B33718"/>
    <w:rsid w:val="00B33F7F"/>
    <w:rsid w:val="00B369A7"/>
    <w:rsid w:val="00B3707D"/>
    <w:rsid w:val="00B47B66"/>
    <w:rsid w:val="00B660B0"/>
    <w:rsid w:val="00B7425D"/>
    <w:rsid w:val="00B74CF7"/>
    <w:rsid w:val="00B752E5"/>
    <w:rsid w:val="00B821F0"/>
    <w:rsid w:val="00B860B6"/>
    <w:rsid w:val="00B9648C"/>
    <w:rsid w:val="00BA5A22"/>
    <w:rsid w:val="00BB7CC0"/>
    <w:rsid w:val="00BC6F66"/>
    <w:rsid w:val="00BC71DF"/>
    <w:rsid w:val="00BC73E9"/>
    <w:rsid w:val="00BD18E5"/>
    <w:rsid w:val="00BE06E8"/>
    <w:rsid w:val="00BE588D"/>
    <w:rsid w:val="00BE5A43"/>
    <w:rsid w:val="00BF0034"/>
    <w:rsid w:val="00BF053A"/>
    <w:rsid w:val="00BF17C6"/>
    <w:rsid w:val="00BF37A7"/>
    <w:rsid w:val="00BF4F04"/>
    <w:rsid w:val="00BF562B"/>
    <w:rsid w:val="00BF7D73"/>
    <w:rsid w:val="00C03DB1"/>
    <w:rsid w:val="00C03F29"/>
    <w:rsid w:val="00C06172"/>
    <w:rsid w:val="00C06F3F"/>
    <w:rsid w:val="00C1351E"/>
    <w:rsid w:val="00C21F19"/>
    <w:rsid w:val="00C240D5"/>
    <w:rsid w:val="00C25E5E"/>
    <w:rsid w:val="00C30CEF"/>
    <w:rsid w:val="00C32811"/>
    <w:rsid w:val="00C34394"/>
    <w:rsid w:val="00C3697A"/>
    <w:rsid w:val="00C41D3D"/>
    <w:rsid w:val="00C652CD"/>
    <w:rsid w:val="00C65CF6"/>
    <w:rsid w:val="00C679C8"/>
    <w:rsid w:val="00C7010C"/>
    <w:rsid w:val="00C82198"/>
    <w:rsid w:val="00C90FA8"/>
    <w:rsid w:val="00CA3619"/>
    <w:rsid w:val="00CB0A20"/>
    <w:rsid w:val="00CB38AA"/>
    <w:rsid w:val="00CB4556"/>
    <w:rsid w:val="00CB70FD"/>
    <w:rsid w:val="00CB78B0"/>
    <w:rsid w:val="00CC0DB3"/>
    <w:rsid w:val="00CC12F8"/>
    <w:rsid w:val="00CC2C2B"/>
    <w:rsid w:val="00CC325F"/>
    <w:rsid w:val="00CC33B8"/>
    <w:rsid w:val="00CE25DC"/>
    <w:rsid w:val="00CE41A4"/>
    <w:rsid w:val="00CE6784"/>
    <w:rsid w:val="00CF1309"/>
    <w:rsid w:val="00CF1B98"/>
    <w:rsid w:val="00CF4B1F"/>
    <w:rsid w:val="00CF4B59"/>
    <w:rsid w:val="00D012B0"/>
    <w:rsid w:val="00D038AD"/>
    <w:rsid w:val="00D06C35"/>
    <w:rsid w:val="00D15DFC"/>
    <w:rsid w:val="00D228B6"/>
    <w:rsid w:val="00D22AD9"/>
    <w:rsid w:val="00D24D4F"/>
    <w:rsid w:val="00D25ADE"/>
    <w:rsid w:val="00D265DB"/>
    <w:rsid w:val="00D268F7"/>
    <w:rsid w:val="00D27E25"/>
    <w:rsid w:val="00D343AB"/>
    <w:rsid w:val="00D376D1"/>
    <w:rsid w:val="00D4332E"/>
    <w:rsid w:val="00D46704"/>
    <w:rsid w:val="00D53E7C"/>
    <w:rsid w:val="00D5428C"/>
    <w:rsid w:val="00D6130E"/>
    <w:rsid w:val="00D65F69"/>
    <w:rsid w:val="00D66B21"/>
    <w:rsid w:val="00D70FAC"/>
    <w:rsid w:val="00D714DC"/>
    <w:rsid w:val="00D72BF1"/>
    <w:rsid w:val="00D74142"/>
    <w:rsid w:val="00D767DA"/>
    <w:rsid w:val="00D93504"/>
    <w:rsid w:val="00D96387"/>
    <w:rsid w:val="00DB62F4"/>
    <w:rsid w:val="00DB6F2F"/>
    <w:rsid w:val="00DC4597"/>
    <w:rsid w:val="00DC7EF9"/>
    <w:rsid w:val="00DD0EA0"/>
    <w:rsid w:val="00DD104D"/>
    <w:rsid w:val="00DE6755"/>
    <w:rsid w:val="00DE750F"/>
    <w:rsid w:val="00DF240D"/>
    <w:rsid w:val="00DF3D80"/>
    <w:rsid w:val="00DF53B4"/>
    <w:rsid w:val="00E001E9"/>
    <w:rsid w:val="00E12CBF"/>
    <w:rsid w:val="00E1348A"/>
    <w:rsid w:val="00E160D8"/>
    <w:rsid w:val="00E1634F"/>
    <w:rsid w:val="00E23A67"/>
    <w:rsid w:val="00E26633"/>
    <w:rsid w:val="00E555B7"/>
    <w:rsid w:val="00E60807"/>
    <w:rsid w:val="00E6098A"/>
    <w:rsid w:val="00E60D32"/>
    <w:rsid w:val="00E6105D"/>
    <w:rsid w:val="00E61645"/>
    <w:rsid w:val="00E6211D"/>
    <w:rsid w:val="00E634C8"/>
    <w:rsid w:val="00E72752"/>
    <w:rsid w:val="00E73A5F"/>
    <w:rsid w:val="00E804F8"/>
    <w:rsid w:val="00E8148B"/>
    <w:rsid w:val="00E92C9C"/>
    <w:rsid w:val="00E93701"/>
    <w:rsid w:val="00E951EE"/>
    <w:rsid w:val="00E95B35"/>
    <w:rsid w:val="00EA1878"/>
    <w:rsid w:val="00EA4DF7"/>
    <w:rsid w:val="00EA66C8"/>
    <w:rsid w:val="00EA725E"/>
    <w:rsid w:val="00EA73A8"/>
    <w:rsid w:val="00EB08A2"/>
    <w:rsid w:val="00EB2C24"/>
    <w:rsid w:val="00EC0B9B"/>
    <w:rsid w:val="00EC6C7E"/>
    <w:rsid w:val="00EC7E13"/>
    <w:rsid w:val="00ED019D"/>
    <w:rsid w:val="00ED17C4"/>
    <w:rsid w:val="00EE2C0F"/>
    <w:rsid w:val="00EE3A08"/>
    <w:rsid w:val="00EE3C27"/>
    <w:rsid w:val="00EE669D"/>
    <w:rsid w:val="00EF1E19"/>
    <w:rsid w:val="00EF4888"/>
    <w:rsid w:val="00EF5337"/>
    <w:rsid w:val="00EF597C"/>
    <w:rsid w:val="00F0221D"/>
    <w:rsid w:val="00F03787"/>
    <w:rsid w:val="00F03BFB"/>
    <w:rsid w:val="00F04232"/>
    <w:rsid w:val="00F1351E"/>
    <w:rsid w:val="00F246CB"/>
    <w:rsid w:val="00F34A8C"/>
    <w:rsid w:val="00F37EAB"/>
    <w:rsid w:val="00F40155"/>
    <w:rsid w:val="00F402A6"/>
    <w:rsid w:val="00F473FB"/>
    <w:rsid w:val="00F50B53"/>
    <w:rsid w:val="00F50E51"/>
    <w:rsid w:val="00F5345B"/>
    <w:rsid w:val="00F54658"/>
    <w:rsid w:val="00F56689"/>
    <w:rsid w:val="00F6036E"/>
    <w:rsid w:val="00F66055"/>
    <w:rsid w:val="00F74564"/>
    <w:rsid w:val="00F7526B"/>
    <w:rsid w:val="00F866B6"/>
    <w:rsid w:val="00F90273"/>
    <w:rsid w:val="00F90DF0"/>
    <w:rsid w:val="00F91E59"/>
    <w:rsid w:val="00F920A7"/>
    <w:rsid w:val="00F96ABD"/>
    <w:rsid w:val="00FC6852"/>
    <w:rsid w:val="00FD05A3"/>
    <w:rsid w:val="00FD38AC"/>
    <w:rsid w:val="00FD556E"/>
    <w:rsid w:val="00FD6B25"/>
    <w:rsid w:val="00FD71E2"/>
    <w:rsid w:val="00FE2A05"/>
    <w:rsid w:val="00FE6FD6"/>
    <w:rsid w:val="00FF47A7"/>
    <w:rsid w:val="00FF5D16"/>
    <w:rsid w:val="00FF5EFE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B99"/>
    <w:rPr>
      <w:rFonts w:ascii="Times New Roman" w:eastAsia="SimSun" w:hAnsi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9E50C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Tekstpodstawowy"/>
    <w:link w:val="Nagwek3Znak"/>
    <w:qFormat/>
    <w:rsid w:val="00BF7D73"/>
    <w:pPr>
      <w:suppressAutoHyphens/>
      <w:spacing w:before="280" w:after="280"/>
      <w:outlineLvl w:val="2"/>
    </w:pPr>
    <w:rPr>
      <w:rFonts w:eastAsia="Times New Roman"/>
      <w:b/>
      <w:bCs/>
      <w:sz w:val="27"/>
      <w:szCs w:val="27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BF7D73"/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F7D73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BF7D73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E5A4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26B9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B99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26B99"/>
    <w:rPr>
      <w:rFonts w:ascii="Times New Roman" w:eastAsia="SimSun" w:hAnsi="Times New Roman"/>
      <w:lang w:eastAsia="zh-CN"/>
    </w:rPr>
  </w:style>
  <w:style w:type="character" w:styleId="Odwoanieprzypisudolnego">
    <w:name w:val="footnote reference"/>
    <w:unhideWhenUsed/>
    <w:rsid w:val="00326B99"/>
    <w:rPr>
      <w:vertAlign w:val="superscript"/>
    </w:rPr>
  </w:style>
  <w:style w:type="character" w:styleId="Hipercze">
    <w:name w:val="Hyperlink"/>
    <w:uiPriority w:val="99"/>
    <w:unhideWhenUsed/>
    <w:rsid w:val="00326B99"/>
    <w:rPr>
      <w:color w:val="0000FF"/>
      <w:u w:val="single"/>
    </w:rPr>
  </w:style>
  <w:style w:type="table" w:styleId="Tabela-Siatka">
    <w:name w:val="Table Grid"/>
    <w:basedOn w:val="Standardowy"/>
    <w:uiPriority w:val="59"/>
    <w:rsid w:val="0032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26B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326B99"/>
    <w:rPr>
      <w:rFonts w:ascii="Times New Roman" w:eastAsia="SimSu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6B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26B99"/>
    <w:rPr>
      <w:rFonts w:ascii="Times New Roman" w:eastAsia="SimSun" w:hAnsi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48162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481620"/>
    <w:rPr>
      <w:rFonts w:ascii="Consolas" w:hAnsi="Consolas"/>
      <w:sz w:val="21"/>
      <w:szCs w:val="21"/>
      <w:lang w:eastAsia="en-US"/>
    </w:rPr>
  </w:style>
  <w:style w:type="paragraph" w:customStyle="1" w:styleId="Tekstpodstawowy21">
    <w:name w:val="Tekst podstawowy 21"/>
    <w:basedOn w:val="Normalny"/>
    <w:rsid w:val="00F1351E"/>
    <w:pPr>
      <w:widowControl w:val="0"/>
      <w:suppressAutoHyphens/>
      <w:jc w:val="both"/>
    </w:pPr>
    <w:rPr>
      <w:rFonts w:eastAsia="Lucida Sans Unicode"/>
      <w:lang/>
    </w:rPr>
  </w:style>
  <w:style w:type="paragraph" w:styleId="NormalnyWeb">
    <w:name w:val="Normal (Web)"/>
    <w:basedOn w:val="Normalny"/>
    <w:uiPriority w:val="99"/>
    <w:rsid w:val="004309B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23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A223A"/>
    <w:rPr>
      <w:rFonts w:ascii="Times New Roman" w:eastAsia="SimSun" w:hAnsi="Times New Roman"/>
      <w:lang w:eastAsia="zh-CN"/>
    </w:rPr>
  </w:style>
  <w:style w:type="character" w:styleId="Odwoanieprzypisukocowego">
    <w:name w:val="endnote reference"/>
    <w:uiPriority w:val="99"/>
    <w:semiHidden/>
    <w:unhideWhenUsed/>
    <w:rsid w:val="008A223A"/>
    <w:rPr>
      <w:vertAlign w:val="superscript"/>
    </w:rPr>
  </w:style>
  <w:style w:type="paragraph" w:customStyle="1" w:styleId="mjstyl">
    <w:name w:val="mój styl"/>
    <w:basedOn w:val="Normalny"/>
    <w:rsid w:val="00976103"/>
    <w:pPr>
      <w:spacing w:line="360" w:lineRule="auto"/>
      <w:jc w:val="both"/>
    </w:pPr>
    <w:rPr>
      <w:rFonts w:ascii="Verdana" w:eastAsia="Times New Roman" w:hAnsi="Verdana"/>
      <w:sz w:val="22"/>
      <w:szCs w:val="20"/>
      <w:lang w:eastAsia="pl-PL"/>
    </w:rPr>
  </w:style>
  <w:style w:type="character" w:styleId="Uwydatnienie">
    <w:name w:val="Emphasis"/>
    <w:uiPriority w:val="20"/>
    <w:qFormat/>
    <w:rsid w:val="00A22873"/>
    <w:rPr>
      <w:b/>
      <w:bCs/>
      <w:i w:val="0"/>
      <w:iCs w:val="0"/>
    </w:rPr>
  </w:style>
  <w:style w:type="character" w:customStyle="1" w:styleId="Nagwek2Znak">
    <w:name w:val="Nagłówek 2 Znak"/>
    <w:link w:val="Nagwek2"/>
    <w:uiPriority w:val="9"/>
    <w:rsid w:val="009E50C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w-headline">
    <w:name w:val="mw-headline"/>
    <w:basedOn w:val="Domylnaczcionkaakapitu"/>
    <w:rsid w:val="009E50C3"/>
  </w:style>
  <w:style w:type="character" w:customStyle="1" w:styleId="editsection">
    <w:name w:val="editsection"/>
    <w:basedOn w:val="Domylnaczcionkaakapitu"/>
    <w:rsid w:val="009E50C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554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B5545"/>
    <w:rPr>
      <w:rFonts w:ascii="Times New Roman" w:eastAsia="SimSun" w:hAnsi="Times New Roma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930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6F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306F0"/>
    <w:rPr>
      <w:rFonts w:ascii="Times New Roman" w:eastAsia="SimSun" w:hAnsi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6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06F0"/>
    <w:rPr>
      <w:rFonts w:ascii="Times New Roman" w:eastAsia="SimSun" w:hAnsi="Times New Roman"/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6F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306F0"/>
    <w:rPr>
      <w:rFonts w:ascii="Tahoma" w:eastAsia="SimSun" w:hAnsi="Tahoma" w:cs="Tahoma"/>
      <w:sz w:val="16"/>
      <w:szCs w:val="16"/>
      <w:lang w:eastAsia="zh-CN"/>
    </w:rPr>
  </w:style>
  <w:style w:type="character" w:customStyle="1" w:styleId="BezodstpwZnak">
    <w:name w:val="Bez odstępów Znak"/>
    <w:link w:val="Bezodstpw"/>
    <w:uiPriority w:val="1"/>
    <w:rsid w:val="00FF5EFE"/>
    <w:rPr>
      <w:sz w:val="22"/>
      <w:szCs w:val="22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ED17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B99"/>
    <w:rPr>
      <w:rFonts w:ascii="Times New Roman" w:eastAsia="SimSun" w:hAnsi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9E50C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Tekstpodstawowy"/>
    <w:link w:val="Nagwek3Znak"/>
    <w:qFormat/>
    <w:rsid w:val="00BF7D73"/>
    <w:pPr>
      <w:suppressAutoHyphens/>
      <w:spacing w:before="280" w:after="280"/>
      <w:outlineLvl w:val="2"/>
    </w:pPr>
    <w:rPr>
      <w:rFonts w:eastAsia="Times New Roman"/>
      <w:b/>
      <w:bCs/>
      <w:sz w:val="27"/>
      <w:szCs w:val="27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BF7D73"/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F7D73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BF7D73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E5A4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26B9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B99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26B99"/>
    <w:rPr>
      <w:rFonts w:ascii="Times New Roman" w:eastAsia="SimSun" w:hAnsi="Times New Roman"/>
      <w:lang w:eastAsia="zh-CN"/>
    </w:rPr>
  </w:style>
  <w:style w:type="character" w:styleId="Odwoanieprzypisudolnego">
    <w:name w:val="footnote reference"/>
    <w:unhideWhenUsed/>
    <w:rsid w:val="00326B99"/>
    <w:rPr>
      <w:vertAlign w:val="superscript"/>
    </w:rPr>
  </w:style>
  <w:style w:type="character" w:styleId="Hipercze">
    <w:name w:val="Hyperlink"/>
    <w:uiPriority w:val="99"/>
    <w:unhideWhenUsed/>
    <w:rsid w:val="00326B99"/>
    <w:rPr>
      <w:color w:val="0000FF"/>
      <w:u w:val="single"/>
    </w:rPr>
  </w:style>
  <w:style w:type="table" w:styleId="Tabela-Siatka">
    <w:name w:val="Table Grid"/>
    <w:basedOn w:val="Standardowy"/>
    <w:uiPriority w:val="59"/>
    <w:rsid w:val="0032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26B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326B99"/>
    <w:rPr>
      <w:rFonts w:ascii="Times New Roman" w:eastAsia="SimSu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6B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26B99"/>
    <w:rPr>
      <w:rFonts w:ascii="Times New Roman" w:eastAsia="SimSun" w:hAnsi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48162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481620"/>
    <w:rPr>
      <w:rFonts w:ascii="Consolas" w:hAnsi="Consolas"/>
      <w:sz w:val="21"/>
      <w:szCs w:val="21"/>
      <w:lang w:eastAsia="en-US"/>
    </w:rPr>
  </w:style>
  <w:style w:type="paragraph" w:customStyle="1" w:styleId="Tekstpodstawowy21">
    <w:name w:val="Tekst podstawowy 21"/>
    <w:basedOn w:val="Normalny"/>
    <w:rsid w:val="00F1351E"/>
    <w:pPr>
      <w:widowControl w:val="0"/>
      <w:suppressAutoHyphens/>
      <w:jc w:val="both"/>
    </w:pPr>
    <w:rPr>
      <w:rFonts w:eastAsia="Lucida Sans Unicode"/>
      <w:lang/>
    </w:rPr>
  </w:style>
  <w:style w:type="paragraph" w:styleId="NormalnyWeb">
    <w:name w:val="Normal (Web)"/>
    <w:basedOn w:val="Normalny"/>
    <w:uiPriority w:val="99"/>
    <w:rsid w:val="004309B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23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A223A"/>
    <w:rPr>
      <w:rFonts w:ascii="Times New Roman" w:eastAsia="SimSun" w:hAnsi="Times New Roman"/>
      <w:lang w:eastAsia="zh-CN"/>
    </w:rPr>
  </w:style>
  <w:style w:type="character" w:styleId="Odwoanieprzypisukocowego">
    <w:name w:val="endnote reference"/>
    <w:uiPriority w:val="99"/>
    <w:semiHidden/>
    <w:unhideWhenUsed/>
    <w:rsid w:val="008A223A"/>
    <w:rPr>
      <w:vertAlign w:val="superscript"/>
    </w:rPr>
  </w:style>
  <w:style w:type="paragraph" w:customStyle="1" w:styleId="mjstyl">
    <w:name w:val="mój styl"/>
    <w:basedOn w:val="Normalny"/>
    <w:rsid w:val="00976103"/>
    <w:pPr>
      <w:spacing w:line="360" w:lineRule="auto"/>
      <w:jc w:val="both"/>
    </w:pPr>
    <w:rPr>
      <w:rFonts w:ascii="Verdana" w:eastAsia="Times New Roman" w:hAnsi="Verdana"/>
      <w:sz w:val="22"/>
      <w:szCs w:val="20"/>
      <w:lang w:eastAsia="pl-PL"/>
    </w:rPr>
  </w:style>
  <w:style w:type="character" w:styleId="Uwydatnienie">
    <w:name w:val="Emphasis"/>
    <w:uiPriority w:val="20"/>
    <w:qFormat/>
    <w:rsid w:val="00A22873"/>
    <w:rPr>
      <w:b/>
      <w:bCs/>
      <w:i w:val="0"/>
      <w:iCs w:val="0"/>
    </w:rPr>
  </w:style>
  <w:style w:type="character" w:customStyle="1" w:styleId="Nagwek2Znak">
    <w:name w:val="Nagłówek 2 Znak"/>
    <w:link w:val="Nagwek2"/>
    <w:uiPriority w:val="9"/>
    <w:rsid w:val="009E50C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w-headline">
    <w:name w:val="mw-headline"/>
    <w:basedOn w:val="Domylnaczcionkaakapitu"/>
    <w:rsid w:val="009E50C3"/>
  </w:style>
  <w:style w:type="character" w:customStyle="1" w:styleId="editsection">
    <w:name w:val="editsection"/>
    <w:basedOn w:val="Domylnaczcionkaakapitu"/>
    <w:rsid w:val="009E50C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554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B5545"/>
    <w:rPr>
      <w:rFonts w:ascii="Times New Roman" w:eastAsia="SimSun" w:hAnsi="Times New Roma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930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6F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306F0"/>
    <w:rPr>
      <w:rFonts w:ascii="Times New Roman" w:eastAsia="SimSun" w:hAnsi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6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06F0"/>
    <w:rPr>
      <w:rFonts w:ascii="Times New Roman" w:eastAsia="SimSun" w:hAnsi="Times New Roman"/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6F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306F0"/>
    <w:rPr>
      <w:rFonts w:ascii="Tahoma" w:eastAsia="SimSun" w:hAnsi="Tahoma" w:cs="Tahoma"/>
      <w:sz w:val="16"/>
      <w:szCs w:val="16"/>
      <w:lang w:eastAsia="zh-CN"/>
    </w:rPr>
  </w:style>
  <w:style w:type="character" w:customStyle="1" w:styleId="BezodstpwZnak">
    <w:name w:val="Bez odstępów Znak"/>
    <w:link w:val="Bezodstpw"/>
    <w:uiPriority w:val="1"/>
    <w:rsid w:val="00FF5EFE"/>
    <w:rPr>
      <w:sz w:val="22"/>
      <w:szCs w:val="22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ED1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9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2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AE55-CD4E-4C25-8BE7-4D37CDFB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Monika</cp:lastModifiedBy>
  <cp:revision>2</cp:revision>
  <cp:lastPrinted>2011-03-03T07:14:00Z</cp:lastPrinted>
  <dcterms:created xsi:type="dcterms:W3CDTF">2023-03-08T09:31:00Z</dcterms:created>
  <dcterms:modified xsi:type="dcterms:W3CDTF">2023-03-08T09:31:00Z</dcterms:modified>
</cp:coreProperties>
</file>