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6F" w:rsidRPr="00E10DBA" w:rsidRDefault="00EE696F" w:rsidP="006A725D">
      <w:pPr>
        <w:ind w:left="142"/>
        <w:jc w:val="center"/>
        <w:rPr>
          <w:b/>
          <w:sz w:val="40"/>
          <w:szCs w:val="40"/>
        </w:rPr>
      </w:pPr>
      <w:bookmarkStart w:id="0" w:name="_GoBack"/>
      <w:bookmarkEnd w:id="0"/>
      <w:r w:rsidRPr="00E10DBA">
        <w:rPr>
          <w:b/>
          <w:sz w:val="40"/>
          <w:szCs w:val="40"/>
        </w:rPr>
        <w:t>WNIOSEK</w:t>
      </w:r>
    </w:p>
    <w:tbl>
      <w:tblPr>
        <w:tblStyle w:val="Tabela-Siatka"/>
        <w:tblW w:w="10490" w:type="dxa"/>
        <w:tblInd w:w="-34" w:type="dxa"/>
        <w:tblLook w:val="04A0" w:firstRow="1" w:lastRow="0" w:firstColumn="1" w:lastColumn="0" w:noHBand="0" w:noVBand="1"/>
      </w:tblPr>
      <w:tblGrid>
        <w:gridCol w:w="1560"/>
        <w:gridCol w:w="7229"/>
        <w:gridCol w:w="1701"/>
      </w:tblGrid>
      <w:tr w:rsidR="00EE696F" w:rsidTr="000F73A0">
        <w:trPr>
          <w:trHeight w:val="1389"/>
        </w:trPr>
        <w:tc>
          <w:tcPr>
            <w:tcW w:w="1560" w:type="dxa"/>
          </w:tcPr>
          <w:p w:rsidR="00EE696F" w:rsidRDefault="00EE696F" w:rsidP="006A725D">
            <w:pPr>
              <w:ind w:left="142"/>
              <w:jc w:val="center"/>
            </w:pPr>
          </w:p>
        </w:tc>
        <w:tc>
          <w:tcPr>
            <w:tcW w:w="7229" w:type="dxa"/>
          </w:tcPr>
          <w:tbl>
            <w:tblPr>
              <w:tblpPr w:leftFromText="141" w:rightFromText="141" w:vertAnchor="text" w:horzAnchor="margin" w:tblpX="284" w:tblpY="-651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4107"/>
            </w:tblGrid>
            <w:tr w:rsidR="00EE696F" w:rsidTr="002148DA">
              <w:tc>
                <w:tcPr>
                  <w:tcW w:w="1970" w:type="dxa"/>
                  <w:hideMark/>
                </w:tcPr>
                <w:p w:rsidR="00EE696F" w:rsidRDefault="00EE696F" w:rsidP="006A725D">
                  <w:pPr>
                    <w:ind w:left="142"/>
                  </w:pPr>
                  <w:r>
                    <w:rPr>
                      <w:rFonts w:ascii="Georgia" w:hAnsi="Georgia"/>
                      <w:noProof/>
                      <w:lang w:eastAsia="pl-PL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3175</wp:posOffset>
                        </wp:positionV>
                        <wp:extent cx="1141095" cy="827405"/>
                        <wp:effectExtent l="0" t="0" r="0" b="0"/>
                        <wp:wrapNone/>
                        <wp:docPr id="1" name="Obraz 4" descr="h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h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827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07" w:type="dxa"/>
                  <w:hideMark/>
                </w:tcPr>
                <w:p w:rsidR="00EE696F" w:rsidRPr="00EE696F" w:rsidRDefault="00EE696F" w:rsidP="006A725D">
                  <w:pPr>
                    <w:pStyle w:val="Bezodstpw"/>
                    <w:ind w:left="142"/>
                    <w:rPr>
                      <w:rFonts w:ascii="Times New Roman" w:hAnsi="Times New Roman" w:cs="Times New Roman"/>
                      <w:b/>
                      <w:kern w:val="32"/>
                      <w:sz w:val="24"/>
                      <w:szCs w:val="24"/>
                    </w:rPr>
                  </w:pPr>
                  <w:r w:rsidRPr="00EE696F">
                    <w:rPr>
                      <w:rFonts w:ascii="Times New Roman" w:hAnsi="Times New Roman" w:cs="Times New Roman"/>
                      <w:b/>
                      <w:kern w:val="32"/>
                      <w:sz w:val="24"/>
                      <w:szCs w:val="24"/>
                    </w:rPr>
                    <w:t xml:space="preserve">Urząd </w:t>
                  </w:r>
                  <w:r w:rsidR="001253D7">
                    <w:rPr>
                      <w:rFonts w:ascii="Times New Roman" w:hAnsi="Times New Roman" w:cs="Times New Roman"/>
                      <w:b/>
                      <w:kern w:val="32"/>
                      <w:sz w:val="24"/>
                      <w:szCs w:val="24"/>
                    </w:rPr>
                    <w:t xml:space="preserve">Miasta i </w:t>
                  </w:r>
                  <w:r w:rsidRPr="00EE696F">
                    <w:rPr>
                      <w:rFonts w:ascii="Times New Roman" w:hAnsi="Times New Roman" w:cs="Times New Roman"/>
                      <w:b/>
                      <w:kern w:val="32"/>
                      <w:sz w:val="24"/>
                      <w:szCs w:val="24"/>
                    </w:rPr>
                    <w:t>Gminy Pierzchnica</w:t>
                  </w:r>
                </w:p>
                <w:p w:rsidR="008B2ACE" w:rsidRPr="00EE696F" w:rsidRDefault="008B2ACE" w:rsidP="006A725D">
                  <w:pPr>
                    <w:pStyle w:val="Bezodstpw"/>
                    <w:ind w:left="142"/>
                    <w:rPr>
                      <w:rFonts w:ascii="Times New Roman" w:hAnsi="Times New Roman" w:cs="Times New Roman"/>
                      <w:kern w:val="32"/>
                    </w:rPr>
                  </w:pPr>
                  <w:r w:rsidRPr="00EE696F">
                    <w:rPr>
                      <w:rFonts w:ascii="Times New Roman" w:hAnsi="Times New Roman" w:cs="Times New Roman"/>
                    </w:rPr>
                    <w:t xml:space="preserve">ul. </w:t>
                  </w:r>
                  <w:r w:rsidR="001253D7">
                    <w:rPr>
                      <w:rFonts w:ascii="Times New Roman" w:hAnsi="Times New Roman" w:cs="Times New Roman"/>
                    </w:rPr>
                    <w:t>Urzędnicza</w:t>
                  </w:r>
                  <w:r w:rsidRPr="00EE696F">
                    <w:rPr>
                      <w:rFonts w:ascii="Times New Roman" w:hAnsi="Times New Roman" w:cs="Times New Roman"/>
                    </w:rPr>
                    <w:t xml:space="preserve"> 6</w:t>
                  </w:r>
                </w:p>
                <w:p w:rsidR="008B2ACE" w:rsidRPr="00EE696F" w:rsidRDefault="008B2ACE" w:rsidP="006A725D">
                  <w:pPr>
                    <w:pStyle w:val="Bezodstpw"/>
                    <w:ind w:left="142"/>
                    <w:rPr>
                      <w:rFonts w:ascii="Times New Roman" w:hAnsi="Times New Roman" w:cs="Times New Roman"/>
                    </w:rPr>
                  </w:pPr>
                  <w:r w:rsidRPr="00EE696F">
                    <w:rPr>
                      <w:rFonts w:ascii="Times New Roman" w:hAnsi="Times New Roman" w:cs="Times New Roman"/>
                    </w:rPr>
                    <w:t>26-015 Pierzchnica</w:t>
                  </w:r>
                </w:p>
                <w:p w:rsidR="00EE696F" w:rsidRPr="00EE696F" w:rsidRDefault="00EE696F" w:rsidP="006A725D">
                  <w:pPr>
                    <w:pStyle w:val="Bezodstpw"/>
                    <w:ind w:left="142"/>
                    <w:rPr>
                      <w:rFonts w:ascii="Times New Roman" w:hAnsi="Times New Roman" w:cs="Times New Roman"/>
                      <w:sz w:val="20"/>
                    </w:rPr>
                  </w:pPr>
                  <w:r w:rsidRPr="00EE696F">
                    <w:rPr>
                      <w:rFonts w:ascii="Times New Roman" w:hAnsi="Times New Roman" w:cs="Times New Roman"/>
                      <w:sz w:val="20"/>
                    </w:rPr>
                    <w:t xml:space="preserve">tel. (041) 35 38 046 fax. 35 38 107, </w:t>
                  </w:r>
                </w:p>
                <w:p w:rsidR="00EE696F" w:rsidRDefault="00EE696F" w:rsidP="001253D7">
                  <w:pPr>
                    <w:pStyle w:val="Bezodstpw"/>
                    <w:ind w:left="142"/>
                    <w:rPr>
                      <w:lang w:val="de-DE"/>
                    </w:rPr>
                  </w:pPr>
                  <w:r w:rsidRPr="00EE696F">
                    <w:rPr>
                      <w:rFonts w:ascii="Times New Roman" w:hAnsi="Times New Roman" w:cs="Times New Roman"/>
                      <w:sz w:val="20"/>
                      <w:lang w:val="de-DE"/>
                    </w:rPr>
                    <w:t>e-mail: urzad@pierzchnica.pl</w:t>
                  </w:r>
                  <w:r>
                    <w:rPr>
                      <w:sz w:val="20"/>
                      <w:lang w:val="de-DE"/>
                    </w:rPr>
                    <w:t xml:space="preserve"> </w:t>
                  </w:r>
                </w:p>
              </w:tc>
            </w:tr>
          </w:tbl>
          <w:p w:rsidR="00EE696F" w:rsidRDefault="00EE696F" w:rsidP="006A725D">
            <w:pPr>
              <w:ind w:left="142"/>
              <w:jc w:val="center"/>
            </w:pPr>
          </w:p>
        </w:tc>
        <w:tc>
          <w:tcPr>
            <w:tcW w:w="1701" w:type="dxa"/>
          </w:tcPr>
          <w:p w:rsidR="00EE696F" w:rsidRDefault="00EE696F" w:rsidP="006A725D">
            <w:pPr>
              <w:ind w:left="142"/>
              <w:jc w:val="center"/>
            </w:pPr>
          </w:p>
        </w:tc>
      </w:tr>
      <w:tr w:rsidR="002148DA" w:rsidTr="000F73A0">
        <w:trPr>
          <w:trHeight w:val="769"/>
        </w:trPr>
        <w:tc>
          <w:tcPr>
            <w:tcW w:w="10490" w:type="dxa"/>
            <w:gridSpan w:val="3"/>
          </w:tcPr>
          <w:p w:rsidR="002148DA" w:rsidRDefault="002148DA" w:rsidP="006A725D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 WYDANIE ZEZWOLENIA NA PROWADZENIE DZIAŁALNOŚCI W ZAKRESIE</w:t>
            </w:r>
          </w:p>
          <w:p w:rsidR="002148DA" w:rsidRDefault="002148DA" w:rsidP="006A725D">
            <w:pPr>
              <w:spacing w:line="239" w:lineRule="auto"/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OPRÓŻNIANIA ZBIORNIKÓW BEZODPŁYWOWYCH</w:t>
            </w:r>
            <w:r w:rsidR="000116D7">
              <w:rPr>
                <w:rFonts w:ascii="Times New Roman" w:eastAsia="Times New Roman" w:hAnsi="Times New Roman"/>
                <w:b/>
              </w:rPr>
              <w:t xml:space="preserve"> LUB OSADNIKÓW W INSTALACJACH PRZYDOMOWYCH OCZYSZCZALNI ŚCIEKÓW</w:t>
            </w:r>
          </w:p>
          <w:p w:rsidR="002148DA" w:rsidRDefault="002148DA" w:rsidP="006A725D">
            <w:pPr>
              <w:spacing w:line="239" w:lineRule="auto"/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 TRANSPORTU NIECZYSTOŚCI CIEKŁYCH</w:t>
            </w:r>
          </w:p>
          <w:p w:rsidR="00C961BB" w:rsidRPr="00C961BB" w:rsidRDefault="000116D7" w:rsidP="00C961BB">
            <w:pPr>
              <w:spacing w:before="240"/>
              <w:ind w:left="142"/>
              <w:jc w:val="center"/>
              <w:rPr>
                <w:b/>
                <w:bCs/>
              </w:rPr>
            </w:pPr>
            <w:r>
              <w:t>(zgodnie z art.7 ust 1 pkt 2 ustawy</w:t>
            </w:r>
            <w:r w:rsidR="000505BF">
              <w:t xml:space="preserve"> z dnia </w:t>
            </w:r>
            <w:r w:rsidR="000505BF" w:rsidRPr="000505BF">
              <w:t>z dnia 13 września 1996 r.</w:t>
            </w:r>
            <w:r>
              <w:t xml:space="preserve"> o utrzymaniu</w:t>
            </w:r>
            <w:r w:rsidR="00B6014B">
              <w:t xml:space="preserve"> czystości i</w:t>
            </w:r>
            <w:r w:rsidR="00C961BB">
              <w:t xml:space="preserve"> porządku w gminach</w:t>
            </w:r>
          </w:p>
          <w:p w:rsidR="002148DA" w:rsidRPr="00C961BB" w:rsidRDefault="00C961BB" w:rsidP="00C961BB">
            <w:pPr>
              <w:spacing w:before="240"/>
              <w:ind w:left="142"/>
              <w:jc w:val="center"/>
              <w:rPr>
                <w:bCs/>
              </w:rPr>
            </w:pPr>
            <w:r w:rsidRPr="00C961BB">
              <w:rPr>
                <w:bCs/>
              </w:rPr>
              <w:t>Dz.U.2022.0.2519 t.</w:t>
            </w:r>
            <w:r>
              <w:rPr>
                <w:bCs/>
              </w:rPr>
              <w:t xml:space="preserve"> </w:t>
            </w:r>
            <w:r w:rsidRPr="00C961BB">
              <w:rPr>
                <w:bCs/>
              </w:rPr>
              <w:t>j</w:t>
            </w:r>
            <w:r w:rsidRPr="00C961BB">
              <w:t>.</w:t>
            </w:r>
            <w:r w:rsidR="000505BF" w:rsidRPr="00C961BB">
              <w:rPr>
                <w:bCs/>
              </w:rPr>
              <w:t>)</w:t>
            </w:r>
          </w:p>
        </w:tc>
      </w:tr>
    </w:tbl>
    <w:p w:rsidR="00E10DBA" w:rsidRDefault="00E10DBA" w:rsidP="006A725D">
      <w:pPr>
        <w:ind w:left="142"/>
      </w:pPr>
    </w:p>
    <w:p w:rsidR="007F06A4" w:rsidRPr="007F06A4" w:rsidRDefault="00F4502C" w:rsidP="006A725D">
      <w:pPr>
        <w:ind w:left="142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Proszę wypełnienić</w:t>
      </w:r>
      <w:r w:rsidR="00697C44" w:rsidRPr="00697C44">
        <w:rPr>
          <w:rFonts w:ascii="Times New Roman" w:hAnsi="Times New Roman" w:cs="Times New Roman"/>
          <w:b/>
          <w:sz w:val="18"/>
          <w:szCs w:val="18"/>
          <w:u w:val="single"/>
        </w:rPr>
        <w:t xml:space="preserve"> drukowanymi literami</w:t>
      </w:r>
      <w:r w:rsidR="00697C44">
        <w:rPr>
          <w:rFonts w:ascii="Times New Roman" w:hAnsi="Times New Roman" w:cs="Times New Roman"/>
          <w:sz w:val="18"/>
          <w:szCs w:val="18"/>
        </w:rPr>
        <w:tab/>
      </w:r>
      <w:r w:rsidR="00697C44">
        <w:rPr>
          <w:rFonts w:ascii="Times New Roman" w:hAnsi="Times New Roman" w:cs="Times New Roman"/>
          <w:sz w:val="18"/>
          <w:szCs w:val="18"/>
        </w:rPr>
        <w:tab/>
      </w:r>
      <w:r w:rsidR="007F06A4">
        <w:rPr>
          <w:rFonts w:ascii="Times New Roman" w:hAnsi="Times New Roman" w:cs="Times New Roman"/>
          <w:sz w:val="18"/>
          <w:szCs w:val="18"/>
        </w:rPr>
        <w:tab/>
      </w:r>
      <w:r w:rsidR="007F06A4">
        <w:rPr>
          <w:rFonts w:ascii="Times New Roman" w:hAnsi="Times New Roman" w:cs="Times New Roman"/>
          <w:sz w:val="18"/>
          <w:szCs w:val="18"/>
        </w:rPr>
        <w:tab/>
      </w:r>
      <w:r w:rsidR="00427091">
        <w:rPr>
          <w:rFonts w:ascii="Times New Roman" w:hAnsi="Times New Roman" w:cs="Times New Roman"/>
          <w:sz w:val="18"/>
          <w:szCs w:val="18"/>
        </w:rPr>
        <w:t xml:space="preserve"> </w:t>
      </w:r>
      <w:r w:rsidR="00697C44">
        <w:rPr>
          <w:rFonts w:ascii="Times New Roman" w:eastAsia="Times New Roman" w:hAnsi="Times New Roman"/>
          <w:sz w:val="24"/>
        </w:rPr>
        <w:t>Pierzchnica, dnia</w:t>
      </w:r>
      <w:r w:rsidR="00895C38">
        <w:rPr>
          <w:rFonts w:ascii="Times New Roman" w:eastAsia="Times New Roman" w:hAnsi="Times New Roman"/>
          <w:sz w:val="24"/>
        </w:rPr>
        <w:t xml:space="preserve"> </w:t>
      </w:r>
      <w:r w:rsidR="007F06A4">
        <w:rPr>
          <w:rFonts w:ascii="Times New Roman" w:eastAsia="Times New Roman" w:hAnsi="Times New Roman"/>
          <w:sz w:val="24"/>
        </w:rPr>
        <w:t>………………………………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24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F06A4" w:rsidTr="001A3079"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F06A4" w:rsidRDefault="007F06A4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F06A4" w:rsidRPr="007F06A4" w:rsidRDefault="00DD4992" w:rsidP="006A725D">
      <w:pPr>
        <w:ind w:left="142"/>
        <w:rPr>
          <w:rFonts w:ascii="Times New Roman" w:hAnsi="Times New Roman" w:cs="Times New Roman"/>
          <w:b/>
          <w:sz w:val="12"/>
          <w:szCs w:val="12"/>
        </w:rPr>
      </w:pPr>
      <w:r w:rsidRPr="007F06A4">
        <w:rPr>
          <w:rFonts w:ascii="Times New Roman" w:hAnsi="Times New Roman" w:cs="Times New Roman"/>
          <w:b/>
          <w:sz w:val="12"/>
          <w:szCs w:val="12"/>
        </w:rPr>
        <w:t xml:space="preserve"> Imi</w:t>
      </w:r>
      <w:r w:rsidR="007F06A4">
        <w:rPr>
          <w:rFonts w:ascii="Times New Roman" w:hAnsi="Times New Roman" w:cs="Times New Roman"/>
          <w:b/>
          <w:sz w:val="12"/>
          <w:szCs w:val="12"/>
        </w:rPr>
        <w:t>ę /Nazwa firmy/Nazwa organizacji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7F06A4">
        <w:rPr>
          <w:rFonts w:ascii="Times New Roman" w:hAnsi="Times New Roman" w:cs="Times New Roman"/>
          <w:b/>
          <w:sz w:val="18"/>
          <w:szCs w:val="18"/>
        </w:rPr>
        <w:tab/>
      </w:r>
      <w:r w:rsidR="007F06A4">
        <w:rPr>
          <w:rFonts w:ascii="Times New Roman" w:hAnsi="Times New Roman" w:cs="Times New Roman"/>
          <w:b/>
          <w:sz w:val="18"/>
          <w:szCs w:val="18"/>
        </w:rPr>
        <w:tab/>
      </w:r>
      <w:r w:rsidR="007F06A4">
        <w:rPr>
          <w:rFonts w:ascii="Times New Roman" w:hAnsi="Times New Roman" w:cs="Times New Roman"/>
          <w:b/>
          <w:sz w:val="18"/>
          <w:szCs w:val="18"/>
        </w:rPr>
        <w:tab/>
      </w:r>
      <w:r w:rsidR="007F06A4">
        <w:rPr>
          <w:rFonts w:ascii="Times New Roman" w:hAnsi="Times New Roman" w:cs="Times New Roman"/>
          <w:b/>
          <w:sz w:val="18"/>
          <w:szCs w:val="18"/>
        </w:rPr>
        <w:tab/>
      </w:r>
      <w:r w:rsidR="007F06A4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="007F06A4">
        <w:rPr>
          <w:rFonts w:ascii="Times New Roman" w:hAnsi="Times New Roman" w:cs="Times New Roman"/>
          <w:b/>
          <w:sz w:val="12"/>
          <w:szCs w:val="12"/>
        </w:rPr>
        <w:t>Miejscowość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24"/>
        <w:gridCol w:w="284"/>
        <w:gridCol w:w="236"/>
        <w:gridCol w:w="236"/>
        <w:gridCol w:w="236"/>
        <w:gridCol w:w="236"/>
        <w:gridCol w:w="236"/>
      </w:tblGrid>
      <w:tr w:rsidR="005821BD" w:rsidTr="00983691"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F06A4" w:rsidRDefault="007F06A4" w:rsidP="006A725D">
      <w:pPr>
        <w:ind w:left="142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Nazwisko/Nazwa firmy/Nazwa organizacji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b/>
          <w:sz w:val="12"/>
          <w:szCs w:val="12"/>
        </w:rPr>
        <w:t>Kod pocztowy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24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821BD" w:rsidTr="00641E58"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21BD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21BD" w:rsidRPr="007F06A4" w:rsidRDefault="005821BD" w:rsidP="006A725D">
      <w:pPr>
        <w:ind w:left="142"/>
        <w:rPr>
          <w:rFonts w:ascii="Times New Roman" w:hAnsi="Times New Roman" w:cs="Times New Roman"/>
          <w:b/>
          <w:sz w:val="12"/>
          <w:szCs w:val="12"/>
        </w:rPr>
      </w:pPr>
      <w:r w:rsidRPr="007F06A4">
        <w:rPr>
          <w:rFonts w:ascii="Times New Roman" w:hAnsi="Times New Roman" w:cs="Times New Roman"/>
          <w:b/>
          <w:sz w:val="12"/>
          <w:szCs w:val="12"/>
        </w:rPr>
        <w:t xml:space="preserve"> Imi</w:t>
      </w:r>
      <w:r>
        <w:rPr>
          <w:rFonts w:ascii="Times New Roman" w:hAnsi="Times New Roman" w:cs="Times New Roman"/>
          <w:b/>
          <w:sz w:val="12"/>
          <w:szCs w:val="12"/>
        </w:rPr>
        <w:t>ę /Nazwa firmy/Nazwa organizacji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641E58">
        <w:rPr>
          <w:rFonts w:ascii="Times New Roman" w:hAnsi="Times New Roman" w:cs="Times New Roman"/>
          <w:b/>
          <w:sz w:val="12"/>
          <w:szCs w:val="12"/>
        </w:rPr>
        <w:t>Ulica                                                                                        Nr domu                 Nr lokalu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2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0044C" w:rsidTr="00446167"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0044C" w:rsidRDefault="0080044C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21BD" w:rsidRPr="007F06A4" w:rsidRDefault="005821BD" w:rsidP="006A725D">
      <w:pPr>
        <w:ind w:left="142"/>
        <w:rPr>
          <w:rFonts w:ascii="Times New Roman" w:hAnsi="Times New Roman" w:cs="Times New Roman"/>
          <w:b/>
          <w:sz w:val="12"/>
          <w:szCs w:val="12"/>
        </w:rPr>
      </w:pPr>
      <w:r w:rsidRPr="007F06A4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80044C">
        <w:rPr>
          <w:rFonts w:ascii="Times New Roman" w:hAnsi="Times New Roman" w:cs="Times New Roman"/>
          <w:b/>
          <w:sz w:val="12"/>
          <w:szCs w:val="12"/>
        </w:rPr>
        <w:t>Nip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="00062E9D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062E9D">
        <w:rPr>
          <w:rFonts w:ascii="Times New Roman" w:hAnsi="Times New Roman" w:cs="Times New Roman"/>
          <w:b/>
          <w:sz w:val="12"/>
          <w:szCs w:val="12"/>
        </w:rPr>
        <w:t>PESEL</w:t>
      </w:r>
      <w:r w:rsidR="00062E9D">
        <w:rPr>
          <w:rFonts w:ascii="Times New Roman" w:hAnsi="Times New Roman" w:cs="Times New Roman"/>
          <w:b/>
          <w:sz w:val="12"/>
          <w:szCs w:val="12"/>
          <w:vertAlign w:val="superscript"/>
        </w:rPr>
        <w:t>*</w:t>
      </w:r>
      <w:r w:rsidR="00062E9D">
        <w:rPr>
          <w:rFonts w:ascii="Times New Roman" w:hAnsi="Times New Roman" w:cs="Times New Roman"/>
          <w:b/>
          <w:sz w:val="12"/>
          <w:szCs w:val="12"/>
        </w:rPr>
        <w:t xml:space="preserve"> / Nr dowodu osobistego</w:t>
      </w:r>
      <w:r w:rsidR="00973DD1">
        <w:rPr>
          <w:rFonts w:ascii="Times New Roman" w:hAnsi="Times New Roman" w:cs="Times New Roman"/>
          <w:b/>
          <w:sz w:val="12"/>
          <w:szCs w:val="12"/>
        </w:rPr>
        <w:t xml:space="preserve"> /  </w:t>
      </w:r>
    </w:p>
    <w:tbl>
      <w:tblPr>
        <w:tblStyle w:val="Tabela-Siatka"/>
        <w:tblW w:w="0" w:type="auto"/>
        <w:tblInd w:w="238" w:type="dxa"/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5821BD" w:rsidRPr="008B2ACE" w:rsidTr="00973DD1">
        <w:tc>
          <w:tcPr>
            <w:tcW w:w="238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5821BD" w:rsidRPr="008B2ACE" w:rsidRDefault="005821BD" w:rsidP="006A725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21BD" w:rsidRDefault="005821BD" w:rsidP="006A725D">
      <w:pPr>
        <w:ind w:left="142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Informacje dodatkowe / np. nr zezwolenia, wpisu, dokumentu,  itp./</w:t>
      </w:r>
    </w:p>
    <w:p w:rsidR="001E30E5" w:rsidRPr="001E30E5" w:rsidRDefault="00E24BF8" w:rsidP="006A725D">
      <w:pPr>
        <w:pStyle w:val="Bezodstpw"/>
        <w:ind w:left="142"/>
        <w:rPr>
          <w:rFonts w:ascii="Times New Roman" w:hAnsi="Times New Roman" w:cs="Times New Roman"/>
          <w:b/>
        </w:rPr>
      </w:pPr>
      <w:r w:rsidRPr="00E24BF8">
        <w:rPr>
          <w:rFonts w:ascii="Times New Roman" w:hAnsi="Times New Roman" w:cs="Times New Roman"/>
          <w:sz w:val="12"/>
          <w:szCs w:val="12"/>
          <w:vertAlign w:val="superscript"/>
        </w:rPr>
        <w:t>*</w:t>
      </w:r>
      <w:r>
        <w:rPr>
          <w:rFonts w:ascii="Times New Roman" w:hAnsi="Times New Roman" w:cs="Times New Roman"/>
          <w:sz w:val="12"/>
          <w:szCs w:val="12"/>
          <w:vertAlign w:val="superscript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w</w:t>
      </w:r>
      <w:r w:rsidRPr="00E24BF8">
        <w:rPr>
          <w:rFonts w:ascii="Times New Roman" w:hAnsi="Times New Roman" w:cs="Times New Roman"/>
          <w:sz w:val="12"/>
          <w:szCs w:val="12"/>
        </w:rPr>
        <w:t>ypełniają osoby fizyczne</w:t>
      </w:r>
      <w:r w:rsidR="00F4502C">
        <w:rPr>
          <w:rFonts w:ascii="Times New Roman" w:hAnsi="Times New Roman" w:cs="Times New Roman"/>
          <w:sz w:val="12"/>
          <w:szCs w:val="12"/>
        </w:rPr>
        <w:tab/>
      </w:r>
      <w:r w:rsidR="00F4502C">
        <w:rPr>
          <w:rFonts w:ascii="Times New Roman" w:hAnsi="Times New Roman" w:cs="Times New Roman"/>
          <w:sz w:val="12"/>
          <w:szCs w:val="12"/>
        </w:rPr>
        <w:tab/>
      </w:r>
      <w:r w:rsidR="00F4502C">
        <w:rPr>
          <w:rFonts w:ascii="Times New Roman" w:hAnsi="Times New Roman" w:cs="Times New Roman"/>
          <w:sz w:val="12"/>
          <w:szCs w:val="12"/>
        </w:rPr>
        <w:tab/>
      </w:r>
      <w:r w:rsidR="00F4502C">
        <w:rPr>
          <w:rFonts w:ascii="Times New Roman" w:hAnsi="Times New Roman" w:cs="Times New Roman"/>
          <w:sz w:val="12"/>
          <w:szCs w:val="12"/>
        </w:rPr>
        <w:tab/>
      </w:r>
      <w:r w:rsidR="00F4502C">
        <w:rPr>
          <w:rFonts w:ascii="Times New Roman" w:hAnsi="Times New Roman" w:cs="Times New Roman"/>
          <w:sz w:val="12"/>
          <w:szCs w:val="12"/>
        </w:rPr>
        <w:tab/>
      </w:r>
      <w:r w:rsidR="00F4502C">
        <w:rPr>
          <w:rFonts w:ascii="Times New Roman" w:hAnsi="Times New Roman" w:cs="Times New Roman"/>
          <w:sz w:val="12"/>
          <w:szCs w:val="12"/>
        </w:rPr>
        <w:tab/>
      </w:r>
      <w:r w:rsidR="00F4502C">
        <w:rPr>
          <w:rFonts w:ascii="Times New Roman" w:hAnsi="Times New Roman" w:cs="Times New Roman"/>
          <w:sz w:val="12"/>
          <w:szCs w:val="12"/>
        </w:rPr>
        <w:tab/>
      </w:r>
      <w:r w:rsidR="001253D7">
        <w:rPr>
          <w:rFonts w:ascii="Times New Roman" w:hAnsi="Times New Roman" w:cs="Times New Roman"/>
          <w:b/>
        </w:rPr>
        <w:t>Burmistrz</w:t>
      </w:r>
      <w:r w:rsidR="00486C22" w:rsidRPr="001E30E5">
        <w:rPr>
          <w:rFonts w:ascii="Times New Roman" w:hAnsi="Times New Roman" w:cs="Times New Roman"/>
          <w:b/>
        </w:rPr>
        <w:t xml:space="preserve"> </w:t>
      </w:r>
      <w:r w:rsidR="000F73A0">
        <w:rPr>
          <w:rFonts w:ascii="Times New Roman" w:hAnsi="Times New Roman" w:cs="Times New Roman"/>
          <w:b/>
        </w:rPr>
        <w:t xml:space="preserve">Miasta i </w:t>
      </w:r>
      <w:r w:rsidR="00486C22" w:rsidRPr="001E30E5">
        <w:rPr>
          <w:rFonts w:ascii="Times New Roman" w:hAnsi="Times New Roman" w:cs="Times New Roman"/>
          <w:b/>
        </w:rPr>
        <w:t>Gmin</w:t>
      </w:r>
      <w:r w:rsidR="00F4502C">
        <w:rPr>
          <w:rFonts w:ascii="Times New Roman" w:hAnsi="Times New Roman" w:cs="Times New Roman"/>
          <w:b/>
        </w:rPr>
        <w:t>y</w:t>
      </w:r>
      <w:r w:rsidR="00486C22" w:rsidRPr="001E30E5">
        <w:rPr>
          <w:rFonts w:ascii="Times New Roman" w:hAnsi="Times New Roman" w:cs="Times New Roman"/>
          <w:b/>
        </w:rPr>
        <w:t xml:space="preserve"> </w:t>
      </w:r>
      <w:r w:rsidR="001E30E5" w:rsidRPr="001E30E5">
        <w:rPr>
          <w:rFonts w:ascii="Times New Roman" w:hAnsi="Times New Roman" w:cs="Times New Roman"/>
          <w:b/>
        </w:rPr>
        <w:t>Pierzchnica</w:t>
      </w:r>
    </w:p>
    <w:p w:rsidR="008B2ACE" w:rsidRPr="001E30E5" w:rsidRDefault="00F4502C" w:rsidP="006A725D">
      <w:pPr>
        <w:pStyle w:val="Bezodstpw"/>
        <w:ind w:left="142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1253D7">
        <w:rPr>
          <w:rFonts w:ascii="Times New Roman" w:hAnsi="Times New Roman" w:cs="Times New Roman"/>
          <w:b/>
        </w:rPr>
        <w:t xml:space="preserve">                              ul. Urzędnicza</w:t>
      </w:r>
      <w:r w:rsidR="008B2ACE" w:rsidRPr="001E30E5">
        <w:rPr>
          <w:rFonts w:ascii="Times New Roman" w:hAnsi="Times New Roman" w:cs="Times New Roman"/>
          <w:b/>
        </w:rPr>
        <w:t xml:space="preserve"> 6</w:t>
      </w:r>
    </w:p>
    <w:p w:rsidR="008B2ACE" w:rsidRPr="001E30E5" w:rsidRDefault="008B2ACE" w:rsidP="006A725D">
      <w:pPr>
        <w:pStyle w:val="Bezodstpw"/>
        <w:ind w:left="142"/>
        <w:rPr>
          <w:rFonts w:ascii="Times New Roman" w:hAnsi="Times New Roman" w:cs="Times New Roman"/>
          <w:b/>
        </w:rPr>
      </w:pPr>
      <w:r w:rsidRPr="001E30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1253D7">
        <w:rPr>
          <w:rFonts w:ascii="Times New Roman" w:hAnsi="Times New Roman" w:cs="Times New Roman"/>
          <w:b/>
        </w:rPr>
        <w:t xml:space="preserve">               </w:t>
      </w:r>
      <w:r w:rsidR="004350FB" w:rsidRPr="001E30E5">
        <w:rPr>
          <w:rFonts w:ascii="Times New Roman" w:hAnsi="Times New Roman" w:cs="Times New Roman"/>
          <w:b/>
        </w:rPr>
        <w:t>26-015 P</w:t>
      </w:r>
      <w:r w:rsidRPr="001E30E5">
        <w:rPr>
          <w:rFonts w:ascii="Times New Roman" w:hAnsi="Times New Roman" w:cs="Times New Roman"/>
          <w:b/>
        </w:rPr>
        <w:t>ierzchnica</w:t>
      </w:r>
    </w:p>
    <w:p w:rsidR="00486C22" w:rsidRPr="001E30E5" w:rsidRDefault="00486C22" w:rsidP="006A725D">
      <w:pPr>
        <w:pStyle w:val="Bezodstpw"/>
        <w:tabs>
          <w:tab w:val="left" w:pos="8647"/>
        </w:tabs>
        <w:ind w:left="142" w:right="2335"/>
        <w:rPr>
          <w:rFonts w:ascii="Times New Roman" w:hAnsi="Times New Roman" w:cs="Times New Roman"/>
          <w:b/>
        </w:rPr>
      </w:pPr>
    </w:p>
    <w:p w:rsidR="00486C22" w:rsidRPr="001E30E5" w:rsidRDefault="00486C22" w:rsidP="00321732">
      <w:pPr>
        <w:pStyle w:val="Bezodstpw"/>
        <w:numPr>
          <w:ilvl w:val="0"/>
          <w:numId w:val="11"/>
        </w:numPr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Określenie przedmiotu i obszaru prowadzenia działalności: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321732">
      <w:pPr>
        <w:pStyle w:val="Bezodstpw"/>
        <w:numPr>
          <w:ilvl w:val="0"/>
          <w:numId w:val="11"/>
        </w:numPr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Opis wyposażenia technicznego zawierającego wymagania odnośnie do: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CF60AC" w:rsidP="00CF60A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350FB" w:rsidRPr="001E30E5">
        <w:rPr>
          <w:rFonts w:ascii="Times New Roman" w:hAnsi="Times New Roman" w:cs="Times New Roman"/>
        </w:rPr>
        <w:t xml:space="preserve"> a) </w:t>
      </w:r>
      <w:r w:rsidR="00486C22" w:rsidRPr="001E30E5">
        <w:rPr>
          <w:rFonts w:ascii="Times New Roman" w:hAnsi="Times New Roman" w:cs="Times New Roman"/>
        </w:rPr>
        <w:t>pojazdów asenizacyjnych przeznaczonych do świadczenia usług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CF60AC" w:rsidP="006A725D">
      <w:pPr>
        <w:pStyle w:val="Bezodstpw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</w:t>
      </w:r>
      <w:r w:rsidR="00486C22" w:rsidRPr="001E30E5">
        <w:rPr>
          <w:rFonts w:ascii="Times New Roman" w:hAnsi="Times New Roman" w:cs="Times New Roman"/>
        </w:rPr>
        <w:t>bazy transportowej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  <w:sectPr w:rsidR="00486C22" w:rsidRPr="001E30E5" w:rsidSect="00FF765D">
          <w:pgSz w:w="11920" w:h="16841"/>
          <w:pgMar w:top="543" w:right="540" w:bottom="567" w:left="851" w:header="0" w:footer="0" w:gutter="0"/>
          <w:cols w:space="0" w:equalWidth="0">
            <w:col w:w="10529"/>
          </w:cols>
          <w:docGrid w:linePitch="360"/>
        </w:sectPr>
      </w:pPr>
      <w:r w:rsidRPr="001E30E5">
        <w:rPr>
          <w:rFonts w:ascii="Times New Roman" w:hAnsi="Times New Roman" w:cs="Times New Roman"/>
        </w:rPr>
        <w:lastRenderedPageBreak/>
        <w:t>.....................................................................</w:t>
      </w:r>
      <w:r w:rsidR="006C5856" w:rsidRPr="001E30E5">
        <w:rPr>
          <w:rFonts w:ascii="Times New Roman" w:hAnsi="Times New Roman" w:cs="Times New Roman"/>
        </w:rPr>
        <w:t>............................</w:t>
      </w:r>
      <w:r w:rsidRPr="001E30E5">
        <w:rPr>
          <w:rFonts w:ascii="Times New Roman" w:hAnsi="Times New Roman" w:cs="Times New Roman"/>
        </w:rPr>
        <w:t>..............................................................</w:t>
      </w:r>
      <w:r w:rsidR="001E30E5" w:rsidRPr="001E30E5">
        <w:rPr>
          <w:rFonts w:ascii="Times New Roman" w:hAnsi="Times New Roman" w:cs="Times New Roman"/>
        </w:rPr>
        <w:t>....</w:t>
      </w:r>
    </w:p>
    <w:p w:rsidR="00486C22" w:rsidRPr="001E30E5" w:rsidRDefault="00486C22" w:rsidP="00321732">
      <w:pPr>
        <w:pStyle w:val="Bezodstpw"/>
        <w:numPr>
          <w:ilvl w:val="0"/>
          <w:numId w:val="11"/>
        </w:numPr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lastRenderedPageBreak/>
        <w:t>Informacje o technologiach stosowanych lub przewidzianych do stosowania przy świadczeniu usług w zakresie działalności objętej wnioskiem: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1E30E5" w:rsidP="00321732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4</w:t>
      </w:r>
      <w:r w:rsidR="00321732">
        <w:rPr>
          <w:rFonts w:ascii="Times New Roman" w:hAnsi="Times New Roman" w:cs="Times New Roman"/>
        </w:rPr>
        <w:t xml:space="preserve">. </w:t>
      </w:r>
      <w:r w:rsidR="00486C22" w:rsidRPr="001E30E5">
        <w:rPr>
          <w:rFonts w:ascii="Times New Roman" w:hAnsi="Times New Roman" w:cs="Times New Roman"/>
        </w:rPr>
        <w:t>Zabiegi sanitarne i porządkowe związane ze świadczonymi usługami: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1E30E5" w:rsidP="006A725D">
      <w:pPr>
        <w:pStyle w:val="Bezodstpw"/>
        <w:ind w:left="142"/>
        <w:rPr>
          <w:rFonts w:ascii="Times New Roman" w:hAnsi="Times New Roman" w:cs="Times New Roman"/>
          <w:sz w:val="21"/>
        </w:rPr>
      </w:pPr>
      <w:r w:rsidRPr="001E30E5">
        <w:rPr>
          <w:rFonts w:ascii="Times New Roman" w:hAnsi="Times New Roman" w:cs="Times New Roman"/>
          <w:sz w:val="21"/>
        </w:rPr>
        <w:t>4</w:t>
      </w:r>
      <w:r w:rsidR="00486C22" w:rsidRPr="001E30E5">
        <w:rPr>
          <w:rFonts w:ascii="Times New Roman" w:hAnsi="Times New Roman" w:cs="Times New Roman"/>
          <w:sz w:val="21"/>
        </w:rPr>
        <w:t>a. Proponowane zabiegi z zakresu ochrony środowiska i ochrony sanitarnej planowane po zakończeniu działalności: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1E30E5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5.</w:t>
      </w:r>
      <w:r w:rsidR="00486C22" w:rsidRPr="001E30E5">
        <w:rPr>
          <w:rFonts w:ascii="Times New Roman" w:hAnsi="Times New Roman" w:cs="Times New Roman"/>
        </w:rPr>
        <w:t>Określenie miejsc przekazywania nieczystości ciekłych: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321732">
      <w:pPr>
        <w:pStyle w:val="Bezodstpw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1E30E5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6</w:t>
      </w:r>
      <w:r w:rsidR="00486C22" w:rsidRPr="001E30E5">
        <w:rPr>
          <w:rFonts w:ascii="Times New Roman" w:hAnsi="Times New Roman" w:cs="Times New Roman"/>
        </w:rPr>
        <w:t>. Określenie terminu podjęcia działalności objętej wnioskiem oraz zamierzonego czasu jej prowadzenia: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  <w:b/>
        </w:rPr>
      </w:pPr>
      <w:r w:rsidRPr="001E30E5">
        <w:rPr>
          <w:rFonts w:ascii="Times New Roman" w:hAnsi="Times New Roman" w:cs="Times New Roman"/>
          <w:b/>
        </w:rPr>
        <w:t>Do niniejszego wniosku dołączam: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1253D7" w:rsidRPr="000F73A0" w:rsidRDefault="00486C22" w:rsidP="000F73A0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E30E5">
        <w:rPr>
          <w:rFonts w:ascii="Times New Roman" w:hAnsi="Times New Roman" w:cs="Times New Roman"/>
        </w:rPr>
        <w:t>Zaświadczenie</w:t>
      </w:r>
      <w:r w:rsidR="000F73A0">
        <w:rPr>
          <w:rFonts w:ascii="Times New Roman" w:hAnsi="Times New Roman" w:cs="Times New Roman"/>
        </w:rPr>
        <w:t xml:space="preserve"> lub oświadczenie</w:t>
      </w:r>
      <w:r w:rsidRPr="001E30E5">
        <w:rPr>
          <w:rFonts w:ascii="Times New Roman" w:hAnsi="Times New Roman" w:cs="Times New Roman"/>
        </w:rPr>
        <w:t xml:space="preserve"> o braku zaległości podatkowych i braku zaległości w płaceniu składek na ubezpieczenia </w:t>
      </w:r>
      <w:r w:rsidRPr="000F73A0">
        <w:rPr>
          <w:rFonts w:ascii="Times New Roman" w:hAnsi="Times New Roman" w:cs="Times New Roman"/>
        </w:rPr>
        <w:t>zdrowotne i społeczne.</w:t>
      </w:r>
    </w:p>
    <w:p w:rsidR="00486C22" w:rsidRPr="00321732" w:rsidRDefault="00486C22" w:rsidP="0032173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E30E5">
        <w:rPr>
          <w:rFonts w:ascii="Times New Roman" w:hAnsi="Times New Roman" w:cs="Times New Roman"/>
        </w:rPr>
        <w:t>Dokumentację potwierdzającą gotowość przyjęcia nieczystości ciekłych przez stację zlewną.</w:t>
      </w:r>
    </w:p>
    <w:p w:rsidR="00321732" w:rsidRPr="00321732" w:rsidRDefault="00486C22" w:rsidP="0032173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E30E5">
        <w:rPr>
          <w:rFonts w:ascii="Times New Roman" w:hAnsi="Times New Roman" w:cs="Times New Roman"/>
        </w:rPr>
        <w:t xml:space="preserve">Dokumentację potwierdzającą posiadanie odpowiednich środków technicznych przedstawionych w punkcie </w:t>
      </w:r>
      <w:r w:rsidR="00321732">
        <w:rPr>
          <w:rFonts w:ascii="Times New Roman" w:hAnsi="Times New Roman" w:cs="Times New Roman"/>
        </w:rPr>
        <w:t>2.</w:t>
      </w:r>
      <w:r w:rsidRPr="001E30E5">
        <w:rPr>
          <w:rFonts w:ascii="Times New Roman" w:hAnsi="Times New Roman" w:cs="Times New Roman"/>
        </w:rPr>
        <w:t xml:space="preserve"> tj. posiadanie odpowiednio urządzonej i wyposażonej bazy transportowej oraz pojazdów asenizacyjnych.</w:t>
      </w:r>
    </w:p>
    <w:p w:rsidR="00321732" w:rsidRDefault="00321732" w:rsidP="0032173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Pr="00321732">
        <w:rPr>
          <w:rFonts w:ascii="Times New Roman" w:hAnsi="Times New Roman" w:cs="Times New Roman"/>
        </w:rPr>
        <w:t>serokopie dowodów rejestracyjnych oraz dokument potwierdzający aktualne badania techniczne środków transportu, które będą wykorzystywane do prowadzenia</w:t>
      </w:r>
      <w:r>
        <w:rPr>
          <w:rFonts w:ascii="Times New Roman" w:hAnsi="Times New Roman" w:cs="Times New Roman"/>
        </w:rPr>
        <w:t xml:space="preserve"> działalności objętej wnioskiem.</w:t>
      </w:r>
    </w:p>
    <w:p w:rsidR="001E30E5" w:rsidRPr="00321732" w:rsidRDefault="00321732" w:rsidP="0032173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321732">
        <w:rPr>
          <w:rFonts w:ascii="Times New Roman" w:hAnsi="Times New Roman" w:cs="Times New Roman"/>
        </w:rPr>
        <w:t>Kopia dowodu zapłaty opłaty skarbowej.</w:t>
      </w:r>
    </w:p>
    <w:p w:rsidR="00321732" w:rsidRDefault="0032173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321732" w:rsidRDefault="0032173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321732" w:rsidRDefault="0032173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.....................................................................</w:t>
      </w:r>
      <w:r w:rsidRPr="001E30E5">
        <w:rPr>
          <w:rFonts w:ascii="Times New Roman" w:hAnsi="Times New Roman" w:cs="Times New Roman"/>
        </w:rPr>
        <w:tab/>
      </w:r>
      <w:r w:rsidR="001E30E5">
        <w:rPr>
          <w:rFonts w:ascii="Times New Roman" w:hAnsi="Times New Roman" w:cs="Times New Roman"/>
        </w:rPr>
        <w:tab/>
      </w:r>
      <w:r w:rsidR="001E30E5">
        <w:rPr>
          <w:rFonts w:ascii="Times New Roman" w:hAnsi="Times New Roman" w:cs="Times New Roman"/>
        </w:rPr>
        <w:tab/>
      </w:r>
      <w:r w:rsidR="001E30E5">
        <w:rPr>
          <w:rFonts w:ascii="Times New Roman" w:hAnsi="Times New Roman" w:cs="Times New Roman"/>
        </w:rPr>
        <w:tab/>
      </w:r>
      <w:r w:rsidR="001E30E5">
        <w:rPr>
          <w:rFonts w:ascii="Times New Roman" w:hAnsi="Times New Roman" w:cs="Times New Roman"/>
        </w:rPr>
        <w:tab/>
      </w:r>
      <w:r w:rsidRPr="001E30E5">
        <w:rPr>
          <w:rFonts w:ascii="Times New Roman" w:hAnsi="Times New Roman" w:cs="Times New Roman"/>
        </w:rPr>
        <w:t>………....................................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Imię i Nazwisko wnioskodawcy</w:t>
      </w:r>
      <w:r w:rsidRPr="001E30E5">
        <w:rPr>
          <w:rFonts w:ascii="Times New Roman" w:hAnsi="Times New Roman" w:cs="Times New Roman"/>
        </w:rPr>
        <w:tab/>
      </w:r>
      <w:r w:rsidR="001E30E5">
        <w:rPr>
          <w:rFonts w:ascii="Times New Roman" w:hAnsi="Times New Roman" w:cs="Times New Roman"/>
        </w:rPr>
        <w:tab/>
      </w:r>
      <w:r w:rsidR="001E30E5">
        <w:rPr>
          <w:rFonts w:ascii="Times New Roman" w:hAnsi="Times New Roman" w:cs="Times New Roman"/>
        </w:rPr>
        <w:tab/>
      </w:r>
      <w:r w:rsidR="001E30E5">
        <w:rPr>
          <w:rFonts w:ascii="Times New Roman" w:hAnsi="Times New Roman" w:cs="Times New Roman"/>
        </w:rPr>
        <w:tab/>
      </w:r>
      <w:r w:rsidR="001E30E5">
        <w:rPr>
          <w:rFonts w:ascii="Times New Roman" w:hAnsi="Times New Roman" w:cs="Times New Roman"/>
        </w:rPr>
        <w:tab/>
      </w:r>
      <w:r w:rsidR="001E30E5">
        <w:rPr>
          <w:rFonts w:ascii="Times New Roman" w:hAnsi="Times New Roman" w:cs="Times New Roman"/>
        </w:rPr>
        <w:tab/>
      </w:r>
      <w:r w:rsidR="001E30E5">
        <w:rPr>
          <w:rFonts w:ascii="Times New Roman" w:hAnsi="Times New Roman" w:cs="Times New Roman"/>
        </w:rPr>
        <w:tab/>
      </w:r>
      <w:r w:rsidRPr="001E30E5">
        <w:rPr>
          <w:rFonts w:ascii="Times New Roman" w:hAnsi="Times New Roman" w:cs="Times New Roman"/>
        </w:rPr>
        <w:t>Podpis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  <w:r w:rsidRPr="001E30E5">
        <w:rPr>
          <w:rFonts w:ascii="Times New Roman" w:hAnsi="Times New Roman" w:cs="Times New Roman"/>
        </w:rPr>
        <w:t>( Pieczęć firmy )</w:t>
      </w:r>
    </w:p>
    <w:p w:rsidR="00486C22" w:rsidRPr="001E30E5" w:rsidRDefault="00486C22" w:rsidP="006A725D">
      <w:pPr>
        <w:pStyle w:val="Bezodstpw"/>
        <w:ind w:left="142"/>
        <w:rPr>
          <w:rFonts w:ascii="Times New Roman" w:hAnsi="Times New Roman" w:cs="Times New Roman"/>
        </w:rPr>
      </w:pPr>
    </w:p>
    <w:sectPr w:rsidR="00486C22" w:rsidRPr="001E30E5" w:rsidSect="00FF765D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35"/>
      <w:numFmt w:val="upperLetter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32A22AE9"/>
    <w:multiLevelType w:val="hybridMultilevel"/>
    <w:tmpl w:val="6F242226"/>
    <w:lvl w:ilvl="0" w:tplc="FE2800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C53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DE0ADD"/>
    <w:multiLevelType w:val="hybridMultilevel"/>
    <w:tmpl w:val="86DC4CF8"/>
    <w:lvl w:ilvl="0" w:tplc="AEB87C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9215FC"/>
    <w:multiLevelType w:val="hybridMultilevel"/>
    <w:tmpl w:val="311E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A4BF6"/>
    <w:multiLevelType w:val="hybridMultilevel"/>
    <w:tmpl w:val="79C28DD6"/>
    <w:lvl w:ilvl="0" w:tplc="1C74E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D5542"/>
    <w:multiLevelType w:val="hybridMultilevel"/>
    <w:tmpl w:val="ADB21828"/>
    <w:lvl w:ilvl="0" w:tplc="415E1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efaultTableStyle w:val="Jasnecieniowanie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F"/>
    <w:rsid w:val="000116D7"/>
    <w:rsid w:val="0004027F"/>
    <w:rsid w:val="000505BF"/>
    <w:rsid w:val="00062E9D"/>
    <w:rsid w:val="000F73A0"/>
    <w:rsid w:val="001253D7"/>
    <w:rsid w:val="001A3079"/>
    <w:rsid w:val="001E30E5"/>
    <w:rsid w:val="002148DA"/>
    <w:rsid w:val="00290F93"/>
    <w:rsid w:val="00321732"/>
    <w:rsid w:val="00427091"/>
    <w:rsid w:val="004350FB"/>
    <w:rsid w:val="00446167"/>
    <w:rsid w:val="00486C22"/>
    <w:rsid w:val="004F0BE0"/>
    <w:rsid w:val="00540720"/>
    <w:rsid w:val="00541FD4"/>
    <w:rsid w:val="005821BD"/>
    <w:rsid w:val="005C2DA5"/>
    <w:rsid w:val="00641E58"/>
    <w:rsid w:val="006640C5"/>
    <w:rsid w:val="00697C44"/>
    <w:rsid w:val="006A725D"/>
    <w:rsid w:val="006C5856"/>
    <w:rsid w:val="007D47E0"/>
    <w:rsid w:val="007E7D72"/>
    <w:rsid w:val="007F06A4"/>
    <w:rsid w:val="0080044C"/>
    <w:rsid w:val="00895C38"/>
    <w:rsid w:val="008B2ACE"/>
    <w:rsid w:val="0095185E"/>
    <w:rsid w:val="00973DD1"/>
    <w:rsid w:val="00983691"/>
    <w:rsid w:val="009C4C09"/>
    <w:rsid w:val="009E2EA1"/>
    <w:rsid w:val="00A478E5"/>
    <w:rsid w:val="00B6014B"/>
    <w:rsid w:val="00C530C3"/>
    <w:rsid w:val="00C961BB"/>
    <w:rsid w:val="00CF60AC"/>
    <w:rsid w:val="00DC5C7A"/>
    <w:rsid w:val="00DC781D"/>
    <w:rsid w:val="00DD2938"/>
    <w:rsid w:val="00DD2C2B"/>
    <w:rsid w:val="00DD4992"/>
    <w:rsid w:val="00E10DBA"/>
    <w:rsid w:val="00E24BF8"/>
    <w:rsid w:val="00EE696F"/>
    <w:rsid w:val="00F4502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CD858-F362-4862-A080-EBCD739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72"/>
  </w:style>
  <w:style w:type="paragraph" w:styleId="Nagwek1">
    <w:name w:val="heading 1"/>
    <w:basedOn w:val="Normalny"/>
    <w:next w:val="Normalny"/>
    <w:link w:val="Nagwek1Znak"/>
    <w:uiPriority w:val="9"/>
    <w:qFormat/>
    <w:rsid w:val="00EE6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69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9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96F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EE6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odstpw">
    <w:name w:val="No Spacing"/>
    <w:uiPriority w:val="1"/>
    <w:qFormat/>
    <w:rsid w:val="00EE696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E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6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6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E6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E69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E24B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6166-B51C-40C1-A8F1-395B804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Krzysiu</dc:creator>
  <cp:lastModifiedBy>Klaudia Pawlik</cp:lastModifiedBy>
  <cp:revision>2</cp:revision>
  <cp:lastPrinted>2022-12-15T08:01:00Z</cp:lastPrinted>
  <dcterms:created xsi:type="dcterms:W3CDTF">2022-12-15T08:57:00Z</dcterms:created>
  <dcterms:modified xsi:type="dcterms:W3CDTF">2022-12-15T08:57:00Z</dcterms:modified>
</cp:coreProperties>
</file>